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09BB" w14:textId="351171DC" w:rsidR="00DA7A05" w:rsidRPr="00C076A4" w:rsidRDefault="00DA7A05" w:rsidP="00DA7A05">
      <w:pPr>
        <w:pStyle w:val="a3"/>
        <w:ind w:firstLine="709"/>
        <w:jc w:val="center"/>
        <w:rPr>
          <w:b/>
        </w:rPr>
      </w:pPr>
      <w:r w:rsidRPr="00C076A4">
        <w:rPr>
          <w:b/>
        </w:rPr>
        <w:t>Программно-методическое обеспечение на 202</w:t>
      </w:r>
      <w:r>
        <w:rPr>
          <w:b/>
        </w:rPr>
        <w:t>3</w:t>
      </w:r>
      <w:r w:rsidRPr="00C076A4">
        <w:rPr>
          <w:b/>
        </w:rPr>
        <w:t>-202</w:t>
      </w:r>
      <w:r>
        <w:rPr>
          <w:b/>
        </w:rPr>
        <w:t>4</w:t>
      </w:r>
      <w:r w:rsidRPr="00C076A4">
        <w:rPr>
          <w:b/>
        </w:rPr>
        <w:t xml:space="preserve"> учебный год</w:t>
      </w:r>
    </w:p>
    <w:p w14:paraId="083F3184" w14:textId="77777777" w:rsidR="00DA7A05" w:rsidRPr="00C076A4" w:rsidRDefault="00DA7A05" w:rsidP="00DA7A05">
      <w:pPr>
        <w:jc w:val="center"/>
        <w:rPr>
          <w:b/>
          <w:sz w:val="24"/>
          <w:szCs w:val="24"/>
        </w:rPr>
      </w:pPr>
      <w:r w:rsidRPr="00C076A4">
        <w:rPr>
          <w:b/>
          <w:sz w:val="24"/>
          <w:szCs w:val="24"/>
        </w:rPr>
        <w:t xml:space="preserve">Муниципального общеобразовательного учреждения </w:t>
      </w:r>
      <w:r>
        <w:rPr>
          <w:b/>
          <w:sz w:val="24"/>
          <w:szCs w:val="24"/>
        </w:rPr>
        <w:t>«Инженерная школа города Комсомольска-на-Амуре»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88"/>
        <w:gridCol w:w="1389"/>
        <w:gridCol w:w="5386"/>
        <w:gridCol w:w="3006"/>
      </w:tblGrid>
      <w:tr w:rsidR="00DA7A05" w:rsidRPr="002922EB" w14:paraId="7ECD4825" w14:textId="77777777" w:rsidTr="00DA7A05">
        <w:tc>
          <w:tcPr>
            <w:tcW w:w="2093" w:type="dxa"/>
            <w:shd w:val="clear" w:color="auto" w:fill="auto"/>
          </w:tcPr>
          <w:p w14:paraId="7B5B3B9D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14:paraId="760AEBBF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>Класс, литера</w:t>
            </w:r>
          </w:p>
        </w:tc>
        <w:tc>
          <w:tcPr>
            <w:tcW w:w="1588" w:type="dxa"/>
            <w:shd w:val="clear" w:color="auto" w:fill="auto"/>
          </w:tcPr>
          <w:p w14:paraId="1C02E604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1389" w:type="dxa"/>
            <w:shd w:val="clear" w:color="auto" w:fill="auto"/>
          </w:tcPr>
          <w:p w14:paraId="363EE306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shd w:val="clear" w:color="auto" w:fill="auto"/>
          </w:tcPr>
          <w:p w14:paraId="2598202B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>Программа</w:t>
            </w:r>
          </w:p>
        </w:tc>
        <w:tc>
          <w:tcPr>
            <w:tcW w:w="3006" w:type="dxa"/>
            <w:shd w:val="clear" w:color="auto" w:fill="auto"/>
          </w:tcPr>
          <w:p w14:paraId="5816D3EE" w14:textId="77777777" w:rsidR="00DA7A05" w:rsidRPr="00EC5295" w:rsidRDefault="00DA7A05" w:rsidP="00DA7A05">
            <w:pPr>
              <w:jc w:val="center"/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EC5295">
              <w:rPr>
                <w:rFonts w:eastAsia="Courier New" w:cs="Courier New"/>
                <w:b/>
                <w:sz w:val="24"/>
                <w:szCs w:val="24"/>
              </w:rPr>
              <w:t xml:space="preserve">Название учебников </w:t>
            </w:r>
          </w:p>
        </w:tc>
      </w:tr>
      <w:tr w:rsidR="00DA7A05" w:rsidRPr="002922EB" w14:paraId="524454AB" w14:textId="77777777" w:rsidTr="00DA7A05">
        <w:tc>
          <w:tcPr>
            <w:tcW w:w="2093" w:type="dxa"/>
            <w:vMerge w:val="restart"/>
            <w:shd w:val="clear" w:color="auto" w:fill="auto"/>
          </w:tcPr>
          <w:p w14:paraId="2455A8DB" w14:textId="77777777" w:rsidR="00DA7A05" w:rsidRPr="002F0AF7" w:rsidRDefault="00DA7A05" w:rsidP="00DA7A05">
            <w:pPr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2F0AF7">
              <w:rPr>
                <w:rFonts w:eastAsia="Courier New" w:cs="Courier Ne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BA551" w14:textId="77777777" w:rsidR="00DA7A05" w:rsidRPr="009E2AF0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9E2AF0"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41BA0A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базовый</w:t>
            </w:r>
          </w:p>
          <w:p w14:paraId="608AF283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868679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3CE1A59A" w14:textId="77777777" w:rsidR="00DA7A05" w:rsidRPr="00F44895" w:rsidRDefault="00DA7A05" w:rsidP="00DA7A05">
            <w:pPr>
              <w:rPr>
                <w:bCs/>
                <w:sz w:val="24"/>
                <w:szCs w:val="24"/>
              </w:rPr>
            </w:pPr>
            <w:r w:rsidRPr="00F44895">
              <w:rPr>
                <w:bCs/>
                <w:sz w:val="24"/>
                <w:szCs w:val="24"/>
              </w:rPr>
              <w:t>Примерная рабочая программа</w:t>
            </w:r>
          </w:p>
          <w:p w14:paraId="379AD006" w14:textId="77777777" w:rsidR="00DA7A05" w:rsidRPr="00F44895" w:rsidRDefault="00DA7A05" w:rsidP="00DA7A05">
            <w:pPr>
              <w:rPr>
                <w:bCs/>
                <w:sz w:val="24"/>
                <w:szCs w:val="24"/>
              </w:rPr>
            </w:pPr>
            <w:r w:rsidRPr="00F44895">
              <w:rPr>
                <w:bCs/>
                <w:sz w:val="24"/>
                <w:szCs w:val="24"/>
              </w:rPr>
              <w:t>основного общего образования русский язык</w:t>
            </w:r>
          </w:p>
          <w:p w14:paraId="492B502B" w14:textId="77777777" w:rsidR="00DA7A05" w:rsidRDefault="00DA7A05" w:rsidP="00DA7A05">
            <w:pPr>
              <w:rPr>
                <w:bCs/>
                <w:sz w:val="24"/>
                <w:szCs w:val="24"/>
              </w:rPr>
            </w:pPr>
            <w:r w:rsidRPr="00F44895">
              <w:rPr>
                <w:bCs/>
                <w:sz w:val="24"/>
                <w:szCs w:val="24"/>
              </w:rPr>
              <w:t>(для 5–9 классов образовательных организаций), одобрена решением федерального учебно-методического объединения по общему образованию, протокол 3/21 от 27.09.2021</w:t>
            </w:r>
            <w:proofErr w:type="gramStart"/>
            <w:r w:rsidRPr="00F44895">
              <w:rPr>
                <w:bCs/>
                <w:sz w:val="24"/>
                <w:szCs w:val="24"/>
              </w:rPr>
              <w:t>,  Москва</w:t>
            </w:r>
            <w:proofErr w:type="gramEnd"/>
            <w:r w:rsidRPr="00F44895">
              <w:rPr>
                <w:bCs/>
                <w:sz w:val="24"/>
                <w:szCs w:val="24"/>
              </w:rPr>
              <w:t>, 2021</w:t>
            </w:r>
          </w:p>
          <w:p w14:paraId="1DAF613B" w14:textId="77777777" w:rsidR="00DA7A05" w:rsidRDefault="00DA7A05" w:rsidP="00DA7A05">
            <w:pPr>
              <w:rPr>
                <w:bCs/>
                <w:sz w:val="24"/>
                <w:szCs w:val="24"/>
              </w:rPr>
            </w:pPr>
            <w:r w:rsidRPr="004179DF">
              <w:rPr>
                <w:bCs/>
                <w:sz w:val="24"/>
                <w:szCs w:val="24"/>
              </w:rPr>
              <w:t>Рабочая программа по русскому языку на уровне основного общего образования</w:t>
            </w:r>
          </w:p>
          <w:p w14:paraId="6C31E594" w14:textId="77777777" w:rsidR="00DA7A05" w:rsidRPr="00EC5295" w:rsidRDefault="00DA7A05" w:rsidP="00DA7A05">
            <w:pPr>
              <w:rPr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t>Рабочая программа «Русский язык. 5-9 классы: авт.-сост. М.М. Разумовская, С.И. Львова, В.И. Капинос</w:t>
            </w:r>
            <w:r>
              <w:rPr>
                <w:sz w:val="24"/>
                <w:szCs w:val="24"/>
              </w:rPr>
              <w:t xml:space="preserve"> – М.: Дрофа, 2017. – 205 с.</w:t>
            </w:r>
          </w:p>
        </w:tc>
        <w:tc>
          <w:tcPr>
            <w:tcW w:w="3006" w:type="dxa"/>
            <w:shd w:val="clear" w:color="auto" w:fill="auto"/>
          </w:tcPr>
          <w:p w14:paraId="5141541A" w14:textId="77777777" w:rsidR="00DA7A05" w:rsidRPr="00EC5295" w:rsidRDefault="00DA7A05" w:rsidP="00DA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М.М., Львова С.И., Капинос В.И. и другие Русский язык (в 2 частях), 5 класс/ООО «Дрофа»; АО «Издательство Просвещение», 2019</w:t>
            </w:r>
          </w:p>
        </w:tc>
      </w:tr>
      <w:tr w:rsidR="00DA7A05" w:rsidRPr="002922EB" w14:paraId="134FEE6F" w14:textId="77777777" w:rsidTr="00DA7A05">
        <w:tc>
          <w:tcPr>
            <w:tcW w:w="2093" w:type="dxa"/>
            <w:vMerge/>
            <w:shd w:val="clear" w:color="auto" w:fill="auto"/>
          </w:tcPr>
          <w:p w14:paraId="2270FB31" w14:textId="77777777" w:rsidR="00DA7A05" w:rsidRPr="00EC5295" w:rsidRDefault="00DA7A05" w:rsidP="00DA7A05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13CD2" w14:textId="77777777" w:rsidR="00DA7A05" w:rsidRPr="009E2AF0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9E2AF0">
              <w:rPr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674312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базовый</w:t>
            </w:r>
          </w:p>
          <w:p w14:paraId="2884C9E7" w14:textId="77777777" w:rsidR="00DA7A05" w:rsidRPr="00EC5295" w:rsidRDefault="00DA7A05" w:rsidP="00DA7A05">
            <w:pPr>
              <w:jc w:val="center"/>
              <w:rPr>
                <w:b/>
                <w:bCs/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427DE2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56E40E35" w14:textId="7949C834" w:rsidR="00DA7A05" w:rsidRPr="00EC5295" w:rsidRDefault="00DA7A05" w:rsidP="00DA7A05">
            <w:pPr>
              <w:jc w:val="both"/>
              <w:rPr>
                <w:b/>
                <w:sz w:val="24"/>
                <w:szCs w:val="24"/>
              </w:rPr>
            </w:pPr>
            <w:r w:rsidRPr="009E2AF0">
              <w:rPr>
                <w:bCs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097A">
              <w:rPr>
                <w:sz w:val="24"/>
                <w:szCs w:val="24"/>
              </w:rPr>
              <w:t>Рабочая программа «Русский язык. 5-9 классы: авт.-сост. М.М. Разумовская, С.И. Львова, В.И. Капинос – М.: Дрофа, 2017. – 205 с.</w:t>
            </w:r>
          </w:p>
        </w:tc>
        <w:tc>
          <w:tcPr>
            <w:tcW w:w="3006" w:type="dxa"/>
            <w:shd w:val="clear" w:color="auto" w:fill="auto"/>
          </w:tcPr>
          <w:p w14:paraId="0601EF8F" w14:textId="77777777" w:rsidR="00DA7A05" w:rsidRPr="00EC5295" w:rsidRDefault="00DA7A05" w:rsidP="00DA7A05">
            <w:pPr>
              <w:jc w:val="both"/>
              <w:rPr>
                <w:b/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>язык 6 класс: учебник</w:t>
            </w:r>
            <w:r w:rsidRPr="00EC5295">
              <w:rPr>
                <w:sz w:val="24"/>
                <w:szCs w:val="24"/>
              </w:rPr>
              <w:t xml:space="preserve">/ </w:t>
            </w:r>
            <w:r w:rsidRPr="0059351F">
              <w:rPr>
                <w:sz w:val="24"/>
                <w:szCs w:val="24"/>
              </w:rPr>
              <w:t>Разумовская М.М., Львова С.И., Капинос В.И. и другие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59351F">
              <w:rPr>
                <w:sz w:val="24"/>
                <w:szCs w:val="24"/>
              </w:rPr>
              <w:t>ООО «Дрофа»; АО «Издательство Просвещение», 2019</w:t>
            </w:r>
          </w:p>
        </w:tc>
      </w:tr>
      <w:tr w:rsidR="00DA7A05" w:rsidRPr="002922EB" w14:paraId="76699038" w14:textId="77777777" w:rsidTr="00DA7A05">
        <w:tc>
          <w:tcPr>
            <w:tcW w:w="2093" w:type="dxa"/>
            <w:vMerge/>
            <w:shd w:val="clear" w:color="auto" w:fill="auto"/>
          </w:tcPr>
          <w:p w14:paraId="7C7AD59D" w14:textId="77777777" w:rsidR="00DA7A05" w:rsidRPr="00EC5295" w:rsidRDefault="00DA7A05" w:rsidP="00DA7A05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61D835" w14:textId="1E927771" w:rsidR="00DA7A05" w:rsidRPr="009E2AF0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9E2AF0">
              <w:rPr>
                <w:b/>
                <w:sz w:val="24"/>
                <w:szCs w:val="24"/>
              </w:rPr>
              <w:t>7А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7B01995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базовый</w:t>
            </w:r>
          </w:p>
          <w:p w14:paraId="79D24909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48CB4B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6AABBACF" w14:textId="77777777" w:rsidR="00DA7A05" w:rsidRDefault="00DA7A05" w:rsidP="00DA7A05">
            <w:pPr>
              <w:jc w:val="both"/>
              <w:rPr>
                <w:bCs/>
                <w:sz w:val="24"/>
                <w:szCs w:val="24"/>
              </w:rPr>
            </w:pPr>
            <w:r w:rsidRPr="009E2AF0">
              <w:rPr>
                <w:bCs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      </w:r>
          </w:p>
          <w:p w14:paraId="592A8ABD" w14:textId="77777777" w:rsidR="00DA7A05" w:rsidRPr="00EC5295" w:rsidRDefault="00DA7A05" w:rsidP="00DA7A05">
            <w:pPr>
              <w:jc w:val="both"/>
              <w:rPr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lastRenderedPageBreak/>
              <w:t>Рабочая программа «Русский язык. 5-9 классы: авт.-сост. М.М. Разумовская, С.И. Львова, В.И. Капинос – М.: Дрофа, 2017. – 205 с.</w:t>
            </w:r>
          </w:p>
        </w:tc>
        <w:tc>
          <w:tcPr>
            <w:tcW w:w="3006" w:type="dxa"/>
            <w:shd w:val="clear" w:color="auto" w:fill="auto"/>
          </w:tcPr>
          <w:p w14:paraId="501951F2" w14:textId="77777777" w:rsidR="00DA7A05" w:rsidRPr="00EC5295" w:rsidRDefault="00DA7A05" w:rsidP="00DA7A05">
            <w:pPr>
              <w:jc w:val="both"/>
              <w:rPr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lastRenderedPageBreak/>
              <w:t xml:space="preserve">Русский язык </w:t>
            </w:r>
            <w:r>
              <w:rPr>
                <w:sz w:val="24"/>
                <w:szCs w:val="24"/>
              </w:rPr>
              <w:t>7</w:t>
            </w:r>
            <w:r w:rsidRPr="00C4097A">
              <w:rPr>
                <w:sz w:val="24"/>
                <w:szCs w:val="24"/>
              </w:rPr>
              <w:t xml:space="preserve"> класс: учебник/ Разумовская М.М., Львова С.И., Капинос В.И. и другие/ ООО «Дрофа»; АО «Издательство Просвещение»,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DA7A05" w:rsidRPr="002922EB" w14:paraId="22CBD982" w14:textId="77777777" w:rsidTr="00DA7A05">
        <w:tc>
          <w:tcPr>
            <w:tcW w:w="2093" w:type="dxa"/>
            <w:vMerge/>
            <w:shd w:val="clear" w:color="auto" w:fill="auto"/>
          </w:tcPr>
          <w:p w14:paraId="4ACEB658" w14:textId="77777777" w:rsidR="00DA7A05" w:rsidRPr="00EC5295" w:rsidRDefault="00DA7A05" w:rsidP="00DA7A05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362D80" w14:textId="77777777" w:rsidR="00DA7A05" w:rsidRPr="009E2AF0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9E2AF0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7C780A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базовый</w:t>
            </w:r>
          </w:p>
          <w:p w14:paraId="6616113D" w14:textId="77777777" w:rsidR="00DA7A05" w:rsidRPr="00EC5295" w:rsidRDefault="00DA7A05" w:rsidP="00DA7A05">
            <w:pPr>
              <w:jc w:val="center"/>
              <w:rPr>
                <w:b/>
                <w:bCs/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A049DE" w14:textId="77777777" w:rsidR="00DA7A05" w:rsidRPr="00EC5295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5B3EBB63" w14:textId="77777777" w:rsidR="00DA7A05" w:rsidRDefault="00DA7A05" w:rsidP="00DA7A05">
            <w:pPr>
              <w:jc w:val="both"/>
              <w:rPr>
                <w:bCs/>
                <w:sz w:val="24"/>
                <w:szCs w:val="24"/>
              </w:rPr>
            </w:pPr>
            <w:r w:rsidRPr="00D94429">
              <w:rPr>
                <w:bCs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      </w:r>
          </w:p>
          <w:p w14:paraId="10A7BAFB" w14:textId="77777777" w:rsidR="00DA7A05" w:rsidRPr="00EC5295" w:rsidRDefault="00DA7A05" w:rsidP="00DA7A05">
            <w:pPr>
              <w:jc w:val="both"/>
              <w:rPr>
                <w:b/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t>Рабочая программа «Русский язык. 5-9 классы: авт.-сост. М.М. Разумовская, С.И. Львова, В.И. Капинос – М.: Дрофа, 2017. – 205 с.</w:t>
            </w:r>
          </w:p>
        </w:tc>
        <w:tc>
          <w:tcPr>
            <w:tcW w:w="3006" w:type="dxa"/>
            <w:shd w:val="clear" w:color="auto" w:fill="auto"/>
          </w:tcPr>
          <w:p w14:paraId="0DBCE5E2" w14:textId="77777777" w:rsidR="00DA7A05" w:rsidRPr="00EC5295" w:rsidRDefault="00DA7A05" w:rsidP="00DA7A05">
            <w:pPr>
              <w:jc w:val="both"/>
              <w:rPr>
                <w:b/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8</w:t>
            </w:r>
            <w:r w:rsidRPr="00C4097A">
              <w:rPr>
                <w:sz w:val="24"/>
                <w:szCs w:val="24"/>
              </w:rPr>
              <w:t xml:space="preserve"> класс: учебник/ Разумовская М.М., Львова С.И., Капинос В.И. и другие/ ООО «Дрофа»; АО «Издательство Просвещение», 2019</w:t>
            </w:r>
          </w:p>
        </w:tc>
      </w:tr>
      <w:tr w:rsidR="00DA7A05" w:rsidRPr="002922EB" w14:paraId="5AAC0794" w14:textId="77777777" w:rsidTr="00DA7A05">
        <w:tc>
          <w:tcPr>
            <w:tcW w:w="2093" w:type="dxa"/>
            <w:vMerge/>
            <w:shd w:val="clear" w:color="auto" w:fill="auto"/>
          </w:tcPr>
          <w:p w14:paraId="016411DE" w14:textId="77777777" w:rsidR="00DA7A05" w:rsidRPr="002922EB" w:rsidRDefault="00DA7A05" w:rsidP="00DA7A05">
            <w:pPr>
              <w:outlineLvl w:val="2"/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0E299E" w14:textId="73FCE9F6" w:rsidR="00DA7A05" w:rsidRPr="009E2AF0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9E2AF0">
              <w:rPr>
                <w:b/>
                <w:sz w:val="24"/>
                <w:szCs w:val="24"/>
              </w:rPr>
              <w:t>9А 9Б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5F8689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F65EA0">
              <w:rPr>
                <w:sz w:val="24"/>
                <w:szCs w:val="24"/>
              </w:rPr>
              <w:t>базовый</w:t>
            </w:r>
          </w:p>
          <w:p w14:paraId="6CB92FFA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F65EA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726D8D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1BE18B13" w14:textId="77777777" w:rsidR="00DA7A05" w:rsidRDefault="00DA7A05" w:rsidP="00DA7A05">
            <w:pPr>
              <w:jc w:val="both"/>
              <w:rPr>
                <w:bCs/>
                <w:sz w:val="24"/>
                <w:szCs w:val="24"/>
              </w:rPr>
            </w:pPr>
            <w:r w:rsidRPr="00D94429">
              <w:rPr>
                <w:bCs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      </w:r>
          </w:p>
          <w:p w14:paraId="36A10B01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t>Рабочая программа «Русский язык. 5-9 классы: авт.-сост. М.М. Разумовская, С.И. Львова, В.И. Капинос – М.: Дрофа, 2017. – 205 с.</w:t>
            </w:r>
          </w:p>
        </w:tc>
        <w:tc>
          <w:tcPr>
            <w:tcW w:w="3006" w:type="dxa"/>
            <w:shd w:val="clear" w:color="auto" w:fill="auto"/>
          </w:tcPr>
          <w:p w14:paraId="5B2FFA8E" w14:textId="77777777" w:rsidR="00DA7A05" w:rsidRPr="002922EB" w:rsidRDefault="00DA7A05" w:rsidP="00DA7A05">
            <w:pPr>
              <w:jc w:val="both"/>
              <w:rPr>
                <w:color w:val="FF0000"/>
                <w:sz w:val="24"/>
                <w:szCs w:val="24"/>
              </w:rPr>
            </w:pPr>
            <w:r w:rsidRPr="00C4097A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9</w:t>
            </w:r>
            <w:r w:rsidRPr="00C4097A">
              <w:rPr>
                <w:sz w:val="24"/>
                <w:szCs w:val="24"/>
              </w:rPr>
              <w:t xml:space="preserve"> класс: учебник/ Разумовская М.М., Львова С.И., Капинос В.И. и другие/ ООО «Дрофа»; АО «Издательство Просвещение», 2019</w:t>
            </w:r>
          </w:p>
        </w:tc>
      </w:tr>
      <w:tr w:rsidR="00DA7A05" w:rsidRPr="002922EB" w14:paraId="69E72045" w14:textId="77777777" w:rsidTr="00DA7A05">
        <w:tc>
          <w:tcPr>
            <w:tcW w:w="2093" w:type="dxa"/>
            <w:vMerge w:val="restart"/>
            <w:shd w:val="clear" w:color="auto" w:fill="auto"/>
          </w:tcPr>
          <w:p w14:paraId="14ABAB7C" w14:textId="77777777" w:rsidR="00DA7A05" w:rsidRPr="00326FFE" w:rsidRDefault="00DA7A05" w:rsidP="00DA7A05">
            <w:pPr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326FFE">
              <w:rPr>
                <w:rFonts w:eastAsia="Courier New" w:cs="Courier Ne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E6B0C" w14:textId="77777777" w:rsidR="00DA7A05" w:rsidRPr="00326FFE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326FFE">
              <w:rPr>
                <w:rFonts w:eastAsia="Courier New"/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BD6B46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базовый</w:t>
            </w:r>
          </w:p>
          <w:p w14:paraId="28C933F3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DAAABF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64D54770" w14:textId="77777777" w:rsidR="00DA7A05" w:rsidRPr="0037349B" w:rsidRDefault="00DA7A05" w:rsidP="00DA7A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7349B">
              <w:rPr>
                <w:szCs w:val="24"/>
              </w:rPr>
              <w:t>римерная рабочая программа</w:t>
            </w:r>
            <w:r>
              <w:rPr>
                <w:szCs w:val="24"/>
              </w:rPr>
              <w:t xml:space="preserve"> </w:t>
            </w:r>
            <w:r w:rsidRPr="0037349B">
              <w:rPr>
                <w:szCs w:val="24"/>
              </w:rPr>
              <w:t>основного общего образования</w:t>
            </w:r>
            <w:r>
              <w:rPr>
                <w:szCs w:val="24"/>
              </w:rPr>
              <w:t xml:space="preserve"> «Литература»</w:t>
            </w:r>
          </w:p>
          <w:p w14:paraId="65227CA9" w14:textId="77777777" w:rsidR="00DA7A05" w:rsidRDefault="00DA7A05" w:rsidP="00DA7A05">
            <w:pPr>
              <w:jc w:val="both"/>
              <w:rPr>
                <w:szCs w:val="24"/>
              </w:rPr>
            </w:pPr>
            <w:r w:rsidRPr="0037349B">
              <w:rPr>
                <w:szCs w:val="24"/>
              </w:rPr>
              <w:t>(для 5–9 класс</w:t>
            </w:r>
            <w:r>
              <w:rPr>
                <w:szCs w:val="24"/>
              </w:rPr>
              <w:t xml:space="preserve">ов образовательных организаций), одобрена решением федерального учебно-методического объединения по общему образованию, протокол 3/21 от 27.09.2021, Москва, </w:t>
            </w:r>
            <w:r w:rsidRPr="0037349B">
              <w:rPr>
                <w:szCs w:val="24"/>
              </w:rPr>
              <w:t>2021</w:t>
            </w:r>
          </w:p>
          <w:p w14:paraId="77154B97" w14:textId="77777777" w:rsidR="00DA7A05" w:rsidRPr="0037349B" w:rsidRDefault="00DA7A05" w:rsidP="00DA7A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Рабочая программа к учебнику Г.С. </w:t>
            </w:r>
            <w:proofErr w:type="spellStart"/>
            <w:r>
              <w:rPr>
                <w:szCs w:val="24"/>
              </w:rPr>
              <w:t>Меркина</w:t>
            </w:r>
            <w:proofErr w:type="spellEnd"/>
            <w:r>
              <w:rPr>
                <w:szCs w:val="24"/>
              </w:rPr>
              <w:t xml:space="preserve">, С.А. Зинина «Литература» для 5 класса общеобразовательных организаций. Базовый и углубленный уровни / </w:t>
            </w:r>
            <w:proofErr w:type="spellStart"/>
            <w:r>
              <w:rPr>
                <w:szCs w:val="24"/>
              </w:rPr>
              <w:t>авт</w:t>
            </w:r>
            <w:proofErr w:type="spellEnd"/>
            <w:r>
              <w:rPr>
                <w:szCs w:val="24"/>
              </w:rPr>
              <w:t xml:space="preserve">-сост. Л.Н. Гороховская. – М.: ООО «Русское слово – учебник», 2020. – 64с. – (ФГОС. </w:t>
            </w:r>
            <w:r>
              <w:rPr>
                <w:szCs w:val="24"/>
              </w:rPr>
              <w:lastRenderedPageBreak/>
              <w:t>Инновационная школа).</w:t>
            </w:r>
          </w:p>
        </w:tc>
        <w:tc>
          <w:tcPr>
            <w:tcW w:w="3006" w:type="dxa"/>
            <w:shd w:val="clear" w:color="auto" w:fill="auto"/>
          </w:tcPr>
          <w:p w14:paraId="0701C4CA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, «Литература» для 5 класса </w:t>
            </w:r>
            <w:r w:rsidRPr="00B950F7">
              <w:rPr>
                <w:sz w:val="24"/>
                <w:szCs w:val="24"/>
              </w:rPr>
              <w:t xml:space="preserve">общеобразовательных </w:t>
            </w:r>
            <w:r>
              <w:rPr>
                <w:sz w:val="24"/>
                <w:szCs w:val="24"/>
              </w:rPr>
              <w:t>организаций в 2-частях</w:t>
            </w:r>
            <w:r w:rsidRPr="00B950F7">
              <w:rPr>
                <w:sz w:val="24"/>
                <w:szCs w:val="24"/>
              </w:rPr>
              <w:t xml:space="preserve">. – М.: ООО </w:t>
            </w:r>
            <w:r>
              <w:rPr>
                <w:sz w:val="24"/>
                <w:szCs w:val="24"/>
              </w:rPr>
              <w:t>«Русское слово – учебник», 2020</w:t>
            </w:r>
          </w:p>
        </w:tc>
      </w:tr>
      <w:tr w:rsidR="00DA7A05" w:rsidRPr="002922EB" w14:paraId="2CD7AC3B" w14:textId="77777777" w:rsidTr="00DA7A05">
        <w:tc>
          <w:tcPr>
            <w:tcW w:w="2093" w:type="dxa"/>
            <w:vMerge/>
            <w:shd w:val="clear" w:color="auto" w:fill="auto"/>
          </w:tcPr>
          <w:p w14:paraId="62CDDB52" w14:textId="77777777" w:rsidR="00DA7A05" w:rsidRPr="002922EB" w:rsidRDefault="00DA7A05" w:rsidP="00DA7A05">
            <w:pPr>
              <w:outlineLvl w:val="2"/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3B3FB" w14:textId="77777777" w:rsidR="00DA7A05" w:rsidRPr="00326FFE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326FFE">
              <w:rPr>
                <w:rFonts w:eastAsia="Courier New"/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FC59D6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базовый</w:t>
            </w:r>
          </w:p>
          <w:p w14:paraId="690F1C50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BE2466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30870FC8" w14:textId="77777777" w:rsidR="00DA7A05" w:rsidRDefault="00DA7A05" w:rsidP="00DA7A05">
            <w:pPr>
              <w:jc w:val="both"/>
              <w:rPr>
                <w:sz w:val="24"/>
                <w:szCs w:val="24"/>
              </w:rPr>
            </w:pPr>
            <w:proofErr w:type="gramStart"/>
            <w:r w:rsidRPr="00486575">
              <w:rPr>
                <w:sz w:val="24"/>
                <w:szCs w:val="24"/>
              </w:rPr>
              <w:t>Примерные  программы</w:t>
            </w:r>
            <w:proofErr w:type="gramEnd"/>
            <w:r w:rsidRPr="00486575">
              <w:rPr>
                <w:sz w:val="24"/>
                <w:szCs w:val="24"/>
              </w:rPr>
              <w:t xml:space="preserve">  по учебным предметам. Литература, 5-</w:t>
            </w:r>
            <w:proofErr w:type="gramStart"/>
            <w:r w:rsidRPr="00486575">
              <w:rPr>
                <w:sz w:val="24"/>
                <w:szCs w:val="24"/>
              </w:rPr>
              <w:t>9  классы</w:t>
            </w:r>
            <w:proofErr w:type="gramEnd"/>
            <w:r w:rsidRPr="00486575">
              <w:rPr>
                <w:sz w:val="24"/>
                <w:szCs w:val="24"/>
              </w:rPr>
              <w:t xml:space="preserve">. – 3-е изд. - М.: </w:t>
            </w:r>
            <w:proofErr w:type="spellStart"/>
            <w:r w:rsidRPr="00486575">
              <w:rPr>
                <w:sz w:val="24"/>
                <w:szCs w:val="24"/>
              </w:rPr>
              <w:t>Просве-щение</w:t>
            </w:r>
            <w:proofErr w:type="spellEnd"/>
            <w:r w:rsidRPr="00486575">
              <w:rPr>
                <w:sz w:val="24"/>
                <w:szCs w:val="24"/>
              </w:rPr>
              <w:t xml:space="preserve">, </w:t>
            </w:r>
            <w:proofErr w:type="gramStart"/>
            <w:r w:rsidRPr="00486575">
              <w:rPr>
                <w:sz w:val="24"/>
                <w:szCs w:val="24"/>
              </w:rPr>
              <w:t>2011 .</w:t>
            </w:r>
            <w:proofErr w:type="gramEnd"/>
            <w:r w:rsidRPr="00486575">
              <w:rPr>
                <w:sz w:val="24"/>
                <w:szCs w:val="24"/>
              </w:rPr>
              <w:t xml:space="preserve"> </w:t>
            </w:r>
          </w:p>
          <w:p w14:paraId="4875445F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B950F7">
              <w:rPr>
                <w:sz w:val="24"/>
                <w:szCs w:val="24"/>
              </w:rPr>
              <w:t xml:space="preserve">Рабочая программа к учебнику Г.С. </w:t>
            </w:r>
            <w:proofErr w:type="spellStart"/>
            <w:r w:rsidRPr="00B950F7">
              <w:rPr>
                <w:sz w:val="24"/>
                <w:szCs w:val="24"/>
              </w:rPr>
              <w:t>Меркина</w:t>
            </w:r>
            <w:proofErr w:type="spellEnd"/>
            <w:r w:rsidRPr="00B950F7">
              <w:rPr>
                <w:sz w:val="24"/>
                <w:szCs w:val="24"/>
              </w:rPr>
              <w:t xml:space="preserve">, С.А. Зинина «Литература» для 5 класса общеобразовательных организаций. Базовый и углубленный уровни / </w:t>
            </w:r>
            <w:proofErr w:type="spellStart"/>
            <w:r w:rsidRPr="00B950F7">
              <w:rPr>
                <w:sz w:val="24"/>
                <w:szCs w:val="24"/>
              </w:rPr>
              <w:t>авт</w:t>
            </w:r>
            <w:proofErr w:type="spellEnd"/>
            <w:r w:rsidRPr="00B950F7">
              <w:rPr>
                <w:sz w:val="24"/>
                <w:szCs w:val="24"/>
              </w:rPr>
              <w:t>-сост. Л.Н. Гороховская. – М.: ООО «Русское слово – учебник», 2020. – 64с. – (ФГОС. Инновационная школа).</w:t>
            </w:r>
          </w:p>
        </w:tc>
        <w:tc>
          <w:tcPr>
            <w:tcW w:w="3006" w:type="dxa"/>
            <w:shd w:val="clear" w:color="auto" w:fill="auto"/>
          </w:tcPr>
          <w:p w14:paraId="55CCCCBF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 xml:space="preserve">Г.С. </w:t>
            </w:r>
            <w:proofErr w:type="spellStart"/>
            <w:r w:rsidRPr="00EB1761">
              <w:rPr>
                <w:sz w:val="24"/>
                <w:szCs w:val="24"/>
              </w:rPr>
              <w:t>Меркин</w:t>
            </w:r>
            <w:proofErr w:type="spellEnd"/>
            <w:r w:rsidRPr="00EB1761">
              <w:rPr>
                <w:sz w:val="24"/>
                <w:szCs w:val="24"/>
              </w:rPr>
              <w:t xml:space="preserve">, С.А. Зинин «Литература» для 6 класса общеобразовательных организаций. Базовый и углубленный уровни / </w:t>
            </w:r>
            <w:proofErr w:type="spellStart"/>
            <w:r w:rsidRPr="00EB1761">
              <w:rPr>
                <w:sz w:val="24"/>
                <w:szCs w:val="24"/>
              </w:rPr>
              <w:t>авт</w:t>
            </w:r>
            <w:proofErr w:type="spellEnd"/>
            <w:r w:rsidRPr="00EB1761">
              <w:rPr>
                <w:sz w:val="24"/>
                <w:szCs w:val="24"/>
              </w:rPr>
              <w:t xml:space="preserve">-сост. Л.Н. Гороховская. – М.: ООО «Русское слово – учебник», </w:t>
            </w:r>
            <w:proofErr w:type="gramStart"/>
            <w:r w:rsidRPr="00EB1761">
              <w:rPr>
                <w:sz w:val="24"/>
                <w:szCs w:val="24"/>
              </w:rPr>
              <w:t>2020.–</w:t>
            </w:r>
            <w:proofErr w:type="gramEnd"/>
            <w:r w:rsidRPr="00EB1761">
              <w:rPr>
                <w:sz w:val="24"/>
                <w:szCs w:val="24"/>
              </w:rPr>
              <w:t xml:space="preserve"> (ФГОС. Инновационная</w:t>
            </w:r>
          </w:p>
        </w:tc>
      </w:tr>
      <w:tr w:rsidR="00DA7A05" w:rsidRPr="002922EB" w14:paraId="1BF71AEE" w14:textId="77777777" w:rsidTr="00DA7A05">
        <w:tc>
          <w:tcPr>
            <w:tcW w:w="2093" w:type="dxa"/>
            <w:vMerge/>
            <w:shd w:val="clear" w:color="auto" w:fill="auto"/>
          </w:tcPr>
          <w:p w14:paraId="68F71C09" w14:textId="77777777" w:rsidR="00DA7A05" w:rsidRPr="002922EB" w:rsidRDefault="00DA7A05" w:rsidP="00DA7A05">
            <w:pPr>
              <w:outlineLvl w:val="2"/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FB85D8" w14:textId="48A8803F" w:rsidR="00DA7A05" w:rsidRPr="00326FFE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326FFE">
              <w:rPr>
                <w:rFonts w:eastAsia="Courier New"/>
                <w:b/>
                <w:sz w:val="24"/>
                <w:szCs w:val="24"/>
              </w:rPr>
              <w:t>7А</w:t>
            </w:r>
            <w:r>
              <w:rPr>
                <w:rFonts w:eastAsia="Courier New"/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4AA3FB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базовый</w:t>
            </w:r>
          </w:p>
          <w:p w14:paraId="2081BF69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98CFD9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D6A9437" w14:textId="77777777" w:rsidR="00DA7A05" w:rsidRDefault="00DA7A05" w:rsidP="00DA7A05">
            <w:pPr>
              <w:jc w:val="both"/>
              <w:rPr>
                <w:sz w:val="24"/>
                <w:szCs w:val="24"/>
              </w:rPr>
            </w:pPr>
            <w:proofErr w:type="gramStart"/>
            <w:r w:rsidRPr="00486575">
              <w:rPr>
                <w:sz w:val="24"/>
                <w:szCs w:val="24"/>
              </w:rPr>
              <w:t>Примерные  программы</w:t>
            </w:r>
            <w:proofErr w:type="gramEnd"/>
            <w:r w:rsidRPr="00486575">
              <w:rPr>
                <w:sz w:val="24"/>
                <w:szCs w:val="24"/>
              </w:rPr>
              <w:t xml:space="preserve">  по учебным предметам. Литература, 5-</w:t>
            </w:r>
            <w:proofErr w:type="gramStart"/>
            <w:r w:rsidRPr="00486575">
              <w:rPr>
                <w:sz w:val="24"/>
                <w:szCs w:val="24"/>
              </w:rPr>
              <w:t>9  классы</w:t>
            </w:r>
            <w:proofErr w:type="gramEnd"/>
            <w:r w:rsidRPr="00486575">
              <w:rPr>
                <w:sz w:val="24"/>
                <w:szCs w:val="24"/>
              </w:rPr>
              <w:t xml:space="preserve">. – 3-е изд. - М.: </w:t>
            </w:r>
            <w:proofErr w:type="spellStart"/>
            <w:r w:rsidRPr="00486575">
              <w:rPr>
                <w:sz w:val="24"/>
                <w:szCs w:val="24"/>
              </w:rPr>
              <w:t>Просве-щение</w:t>
            </w:r>
            <w:proofErr w:type="spellEnd"/>
            <w:r w:rsidRPr="00486575">
              <w:rPr>
                <w:sz w:val="24"/>
                <w:szCs w:val="24"/>
              </w:rPr>
              <w:t xml:space="preserve">, </w:t>
            </w:r>
            <w:proofErr w:type="gramStart"/>
            <w:r w:rsidRPr="00486575">
              <w:rPr>
                <w:sz w:val="24"/>
                <w:szCs w:val="24"/>
              </w:rPr>
              <w:t>2011 .</w:t>
            </w:r>
            <w:proofErr w:type="gramEnd"/>
          </w:p>
          <w:p w14:paraId="7CC500C1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B950F7">
              <w:rPr>
                <w:sz w:val="24"/>
                <w:szCs w:val="24"/>
              </w:rPr>
              <w:t xml:space="preserve">Рабочая программа к учебнику Г.С. </w:t>
            </w:r>
            <w:proofErr w:type="spellStart"/>
            <w:r w:rsidRPr="00B950F7">
              <w:rPr>
                <w:sz w:val="24"/>
                <w:szCs w:val="24"/>
              </w:rPr>
              <w:t>Меркина</w:t>
            </w:r>
            <w:proofErr w:type="spellEnd"/>
            <w:r w:rsidRPr="00B950F7">
              <w:rPr>
                <w:sz w:val="24"/>
                <w:szCs w:val="24"/>
              </w:rPr>
              <w:t xml:space="preserve">, С.А. Зинина «Литература» для 5 класса общеобразовательных организаций. Базовый и углубленный уровни / </w:t>
            </w:r>
            <w:proofErr w:type="spellStart"/>
            <w:r w:rsidRPr="00B950F7">
              <w:rPr>
                <w:sz w:val="24"/>
                <w:szCs w:val="24"/>
              </w:rPr>
              <w:t>авт</w:t>
            </w:r>
            <w:proofErr w:type="spellEnd"/>
            <w:r w:rsidRPr="00B950F7">
              <w:rPr>
                <w:sz w:val="24"/>
                <w:szCs w:val="24"/>
              </w:rPr>
              <w:t>-сост. Л.Н. Гороховская. – М.: ООО «Русское слово – учебник», 2020. – 64с. – (ФГОС. Инновационная школа).</w:t>
            </w:r>
          </w:p>
        </w:tc>
        <w:tc>
          <w:tcPr>
            <w:tcW w:w="3006" w:type="dxa"/>
            <w:shd w:val="clear" w:color="auto" w:fill="auto"/>
          </w:tcPr>
          <w:p w14:paraId="2CBAF934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Г.С. </w:t>
            </w:r>
            <w:proofErr w:type="spellStart"/>
            <w:proofErr w:type="gram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7C78">
              <w:rPr>
                <w:sz w:val="24"/>
                <w:szCs w:val="24"/>
              </w:rPr>
              <w:t xml:space="preserve"> и</w:t>
            </w:r>
            <w:proofErr w:type="gramEnd"/>
            <w:r w:rsidRPr="00E87C78">
              <w:rPr>
                <w:sz w:val="24"/>
                <w:szCs w:val="24"/>
              </w:rPr>
              <w:t xml:space="preserve"> др. «Литература» для </w:t>
            </w:r>
            <w:r>
              <w:rPr>
                <w:sz w:val="24"/>
                <w:szCs w:val="24"/>
              </w:rPr>
              <w:t>7</w:t>
            </w:r>
            <w:r w:rsidRPr="00E87C78">
              <w:rPr>
                <w:sz w:val="24"/>
                <w:szCs w:val="24"/>
              </w:rPr>
              <w:t xml:space="preserve"> класса общеобразовательных организаций. М.: ООО «Русское слово – учебник», 20</w:t>
            </w:r>
            <w:r>
              <w:rPr>
                <w:sz w:val="24"/>
                <w:szCs w:val="24"/>
              </w:rPr>
              <w:t xml:space="preserve">19. </w:t>
            </w:r>
          </w:p>
        </w:tc>
      </w:tr>
      <w:tr w:rsidR="00DA7A05" w:rsidRPr="002922EB" w14:paraId="6E003211" w14:textId="77777777" w:rsidTr="00DA7A05">
        <w:tc>
          <w:tcPr>
            <w:tcW w:w="2093" w:type="dxa"/>
            <w:vMerge/>
            <w:shd w:val="clear" w:color="auto" w:fill="auto"/>
          </w:tcPr>
          <w:p w14:paraId="71D0EA89" w14:textId="77777777" w:rsidR="00DA7A05" w:rsidRPr="002922EB" w:rsidRDefault="00DA7A05" w:rsidP="00DA7A05">
            <w:pPr>
              <w:outlineLvl w:val="2"/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C26DF2" w14:textId="77777777" w:rsidR="00DA7A05" w:rsidRPr="00326FFE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326FFE">
              <w:rPr>
                <w:rFonts w:eastAsia="Courier New"/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00D793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5AE337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4CB9364" w14:textId="77777777" w:rsidR="00DA7A05" w:rsidRDefault="00DA7A05" w:rsidP="00DA7A05">
            <w:pPr>
              <w:jc w:val="both"/>
              <w:rPr>
                <w:sz w:val="24"/>
                <w:szCs w:val="24"/>
              </w:rPr>
            </w:pPr>
            <w:proofErr w:type="gramStart"/>
            <w:r w:rsidRPr="00486575">
              <w:rPr>
                <w:sz w:val="24"/>
                <w:szCs w:val="24"/>
              </w:rPr>
              <w:t>Примерные  программы</w:t>
            </w:r>
            <w:proofErr w:type="gramEnd"/>
            <w:r w:rsidRPr="00486575">
              <w:rPr>
                <w:sz w:val="24"/>
                <w:szCs w:val="24"/>
              </w:rPr>
              <w:t xml:space="preserve">  по учебным предметам. Литература, 5-</w:t>
            </w:r>
            <w:proofErr w:type="gramStart"/>
            <w:r w:rsidRPr="00486575">
              <w:rPr>
                <w:sz w:val="24"/>
                <w:szCs w:val="24"/>
              </w:rPr>
              <w:t>9  классы</w:t>
            </w:r>
            <w:proofErr w:type="gramEnd"/>
            <w:r w:rsidRPr="00486575">
              <w:rPr>
                <w:sz w:val="24"/>
                <w:szCs w:val="24"/>
              </w:rPr>
              <w:t xml:space="preserve">. – 3-е изд. - М.: </w:t>
            </w:r>
            <w:proofErr w:type="spellStart"/>
            <w:r w:rsidRPr="00486575">
              <w:rPr>
                <w:sz w:val="24"/>
                <w:szCs w:val="24"/>
              </w:rPr>
              <w:t>Просве-щение</w:t>
            </w:r>
            <w:proofErr w:type="spellEnd"/>
            <w:r w:rsidRPr="00486575">
              <w:rPr>
                <w:sz w:val="24"/>
                <w:szCs w:val="24"/>
              </w:rPr>
              <w:t xml:space="preserve">, </w:t>
            </w:r>
            <w:proofErr w:type="gramStart"/>
            <w:r w:rsidRPr="00486575">
              <w:rPr>
                <w:sz w:val="24"/>
                <w:szCs w:val="24"/>
              </w:rPr>
              <w:t>2011 .</w:t>
            </w:r>
            <w:proofErr w:type="gramEnd"/>
          </w:p>
          <w:p w14:paraId="30E23813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B950F7">
              <w:rPr>
                <w:sz w:val="24"/>
                <w:szCs w:val="24"/>
              </w:rPr>
              <w:t xml:space="preserve">Рабочая программа к учебнику Г.С. </w:t>
            </w:r>
            <w:proofErr w:type="spellStart"/>
            <w:r w:rsidRPr="00B950F7">
              <w:rPr>
                <w:sz w:val="24"/>
                <w:szCs w:val="24"/>
              </w:rPr>
              <w:t>Меркина</w:t>
            </w:r>
            <w:proofErr w:type="spellEnd"/>
            <w:r w:rsidRPr="00B950F7">
              <w:rPr>
                <w:sz w:val="24"/>
                <w:szCs w:val="24"/>
              </w:rPr>
              <w:t xml:space="preserve">, С.А. Зинина «Литература» для 5 класса общеобразовательных организаций. Базовый и углубленный уровни / </w:t>
            </w:r>
            <w:proofErr w:type="spellStart"/>
            <w:r w:rsidRPr="00B950F7">
              <w:rPr>
                <w:sz w:val="24"/>
                <w:szCs w:val="24"/>
              </w:rPr>
              <w:t>авт</w:t>
            </w:r>
            <w:proofErr w:type="spellEnd"/>
            <w:r w:rsidRPr="00B950F7">
              <w:rPr>
                <w:sz w:val="24"/>
                <w:szCs w:val="24"/>
              </w:rPr>
              <w:t>-сост. Л.Н. Гороховская. – М.: ООО «Русское слово – учебник», 2020. – 64с. – (ФГОС. Инновационная школа).</w:t>
            </w:r>
          </w:p>
        </w:tc>
        <w:tc>
          <w:tcPr>
            <w:tcW w:w="3006" w:type="dxa"/>
            <w:shd w:val="clear" w:color="auto" w:fill="auto"/>
          </w:tcPr>
          <w:p w14:paraId="718DF516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 xml:space="preserve">С.А. Зинин и др. «Литература» для </w:t>
            </w:r>
            <w:r>
              <w:rPr>
                <w:sz w:val="24"/>
                <w:szCs w:val="24"/>
              </w:rPr>
              <w:t xml:space="preserve">8 </w:t>
            </w:r>
            <w:r w:rsidRPr="00EB1761">
              <w:rPr>
                <w:sz w:val="24"/>
                <w:szCs w:val="24"/>
              </w:rPr>
              <w:t xml:space="preserve">класса общеобразовательных организаций. Базовый и углубленный уровни / </w:t>
            </w:r>
            <w:proofErr w:type="spellStart"/>
            <w:r w:rsidRPr="00EB1761">
              <w:rPr>
                <w:sz w:val="24"/>
                <w:szCs w:val="24"/>
              </w:rPr>
              <w:t>авт</w:t>
            </w:r>
            <w:proofErr w:type="spellEnd"/>
            <w:r w:rsidRPr="00EB1761">
              <w:rPr>
                <w:sz w:val="24"/>
                <w:szCs w:val="24"/>
              </w:rPr>
              <w:t>-сост. Л.Н. Гороховская. – М.: ООО «Русское слово – учебник», 2020</w:t>
            </w:r>
          </w:p>
        </w:tc>
      </w:tr>
      <w:tr w:rsidR="00DA7A05" w:rsidRPr="002922EB" w14:paraId="1FFDFC15" w14:textId="77777777" w:rsidTr="00DA7A05">
        <w:tc>
          <w:tcPr>
            <w:tcW w:w="2093" w:type="dxa"/>
            <w:vMerge/>
            <w:shd w:val="clear" w:color="auto" w:fill="auto"/>
          </w:tcPr>
          <w:p w14:paraId="188DB7BB" w14:textId="77777777" w:rsidR="00DA7A05" w:rsidRPr="002922EB" w:rsidRDefault="00DA7A05" w:rsidP="00DA7A05">
            <w:pPr>
              <w:outlineLvl w:val="2"/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CE36A9" w14:textId="034CD0B9" w:rsidR="00DA7A05" w:rsidRPr="00326FFE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326FFE">
              <w:rPr>
                <w:rFonts w:eastAsia="Courier New"/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13ADEF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базовый</w:t>
            </w:r>
          </w:p>
          <w:p w14:paraId="0F04A10A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A2AFCF" w14:textId="77777777" w:rsidR="00DA7A05" w:rsidRPr="00F65EA0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5F3F745C" w14:textId="77777777" w:rsidR="00DA7A05" w:rsidRDefault="00DA7A05" w:rsidP="00DA7A05">
            <w:pPr>
              <w:jc w:val="both"/>
              <w:rPr>
                <w:sz w:val="24"/>
                <w:szCs w:val="24"/>
              </w:rPr>
            </w:pPr>
            <w:r w:rsidRPr="00486575">
              <w:rPr>
                <w:sz w:val="24"/>
                <w:szCs w:val="24"/>
              </w:rPr>
              <w:t>Примерные программы по учебным предметам. Литература, 5-9 классы</w:t>
            </w:r>
            <w:r>
              <w:rPr>
                <w:sz w:val="24"/>
                <w:szCs w:val="24"/>
              </w:rPr>
              <w:t>. – 3-е изд. - М.: Просве</w:t>
            </w:r>
            <w:r w:rsidRPr="00486575">
              <w:rPr>
                <w:sz w:val="24"/>
                <w:szCs w:val="24"/>
              </w:rPr>
              <w:t>щение, 2011.</w:t>
            </w:r>
          </w:p>
          <w:p w14:paraId="205FD74C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B950F7">
              <w:rPr>
                <w:sz w:val="24"/>
                <w:szCs w:val="24"/>
              </w:rPr>
              <w:t>Рабочая программа к учебнику С.А. Зинина</w:t>
            </w:r>
            <w:r>
              <w:rPr>
                <w:sz w:val="24"/>
                <w:szCs w:val="24"/>
              </w:rPr>
              <w:t xml:space="preserve"> и др.</w:t>
            </w:r>
            <w:r w:rsidRPr="00B950F7">
              <w:rPr>
                <w:sz w:val="24"/>
                <w:szCs w:val="24"/>
              </w:rPr>
              <w:t xml:space="preserve"> «Литература» для </w:t>
            </w:r>
            <w:r>
              <w:rPr>
                <w:sz w:val="24"/>
                <w:szCs w:val="24"/>
              </w:rPr>
              <w:t>9</w:t>
            </w:r>
            <w:r w:rsidRPr="00B950F7">
              <w:rPr>
                <w:sz w:val="24"/>
                <w:szCs w:val="24"/>
              </w:rPr>
              <w:t xml:space="preserve"> класса общеобразовательных </w:t>
            </w:r>
            <w:r w:rsidRPr="00B950F7">
              <w:rPr>
                <w:sz w:val="24"/>
                <w:szCs w:val="24"/>
              </w:rPr>
              <w:lastRenderedPageBreak/>
              <w:t xml:space="preserve">организаций. Базовый и углубленный уровни / </w:t>
            </w:r>
            <w:proofErr w:type="spellStart"/>
            <w:r w:rsidRPr="00B950F7">
              <w:rPr>
                <w:sz w:val="24"/>
                <w:szCs w:val="24"/>
              </w:rPr>
              <w:t>авт</w:t>
            </w:r>
            <w:proofErr w:type="spellEnd"/>
            <w:r w:rsidRPr="00B950F7">
              <w:rPr>
                <w:sz w:val="24"/>
                <w:szCs w:val="24"/>
              </w:rPr>
              <w:t>-сост. Л.Н. Гороховская. – М.: ООО «Русское слово – учебник», 2020. (ФГОС. Инновационная школа).</w:t>
            </w:r>
          </w:p>
        </w:tc>
        <w:tc>
          <w:tcPr>
            <w:tcW w:w="3006" w:type="dxa"/>
            <w:shd w:val="clear" w:color="auto" w:fill="auto"/>
          </w:tcPr>
          <w:p w14:paraId="17D34B57" w14:textId="77777777" w:rsidR="00DA7A05" w:rsidRPr="00F65EA0" w:rsidRDefault="00DA7A05" w:rsidP="00DA7A05">
            <w:pPr>
              <w:jc w:val="both"/>
              <w:rPr>
                <w:sz w:val="24"/>
                <w:szCs w:val="24"/>
              </w:rPr>
            </w:pPr>
            <w:r w:rsidRPr="00B950F7">
              <w:rPr>
                <w:sz w:val="24"/>
                <w:szCs w:val="24"/>
              </w:rPr>
              <w:lastRenderedPageBreak/>
              <w:t xml:space="preserve">С.А. Зинин и др. «Литература» для 9 класса общеобразовательных организаций. Базовый и углубленный уровни / </w:t>
            </w:r>
            <w:proofErr w:type="spellStart"/>
            <w:r w:rsidRPr="00B950F7">
              <w:rPr>
                <w:sz w:val="24"/>
                <w:szCs w:val="24"/>
              </w:rPr>
              <w:t>авт</w:t>
            </w:r>
            <w:proofErr w:type="spellEnd"/>
            <w:r w:rsidRPr="00B950F7">
              <w:rPr>
                <w:sz w:val="24"/>
                <w:szCs w:val="24"/>
              </w:rPr>
              <w:t>-</w:t>
            </w:r>
            <w:r w:rsidRPr="00B950F7">
              <w:rPr>
                <w:sz w:val="24"/>
                <w:szCs w:val="24"/>
              </w:rPr>
              <w:lastRenderedPageBreak/>
              <w:t>сост. Л.Н. Гороховская. – М.: ООО «Русское слово – учебник», 2020. – 56с. – (ФГОС. Инновационная школа).</w:t>
            </w:r>
          </w:p>
        </w:tc>
      </w:tr>
      <w:tr w:rsidR="00DA7A05" w:rsidRPr="002922EB" w14:paraId="4BFD7DB3" w14:textId="77777777" w:rsidTr="00DA7A05">
        <w:tc>
          <w:tcPr>
            <w:tcW w:w="2093" w:type="dxa"/>
            <w:shd w:val="clear" w:color="auto" w:fill="auto"/>
          </w:tcPr>
          <w:p w14:paraId="6DBC834C" w14:textId="77777777" w:rsidR="00DA7A05" w:rsidRPr="00B6722F" w:rsidRDefault="00DA7A05" w:rsidP="00DA7A05">
            <w:pPr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B6722F">
              <w:rPr>
                <w:rFonts w:eastAsia="Courier New" w:cs="Courier New"/>
                <w:b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5FA5C" w14:textId="77777777" w:rsidR="00DA7A05" w:rsidRPr="00EF5E4A" w:rsidRDefault="00DA7A05" w:rsidP="00DA7A05">
            <w:pPr>
              <w:jc w:val="center"/>
              <w:rPr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629016" w14:textId="77777777" w:rsidR="00DA7A05" w:rsidRPr="00602F25" w:rsidRDefault="00DA7A05" w:rsidP="00DA7A05">
            <w:pPr>
              <w:jc w:val="center"/>
              <w:rPr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43E6EC9" w14:textId="77777777" w:rsidR="00DA7A05" w:rsidRPr="00602F25" w:rsidRDefault="00DA7A05" w:rsidP="00DA7A05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A2D0A36" w14:textId="77777777" w:rsidR="00DA7A05" w:rsidRPr="00602F25" w:rsidRDefault="00DA7A05" w:rsidP="00DA7A0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Примерная программа основного общего образования по родной литературе (русской) 5-9 классы (одобрена решением федерального учебно-методического объединения по общему образованию Протокол от 17 сентября 2020 года №3/20). «Просвещение»</w:t>
            </w:r>
          </w:p>
        </w:tc>
        <w:tc>
          <w:tcPr>
            <w:tcW w:w="3006" w:type="dxa"/>
            <w:shd w:val="clear" w:color="auto" w:fill="auto"/>
          </w:tcPr>
          <w:p w14:paraId="4CED7064" w14:textId="77777777" w:rsidR="00DA7A05" w:rsidRPr="00602F25" w:rsidRDefault="00DA7A05" w:rsidP="00DA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О.М., Аристова, Беляева Н.В. и др. Русская родная литература. 8 класс. Учебное пособие для общеобразовательных организаций. «Просвещение», 2021</w:t>
            </w:r>
          </w:p>
        </w:tc>
      </w:tr>
      <w:tr w:rsidR="00DA7A05" w:rsidRPr="002922EB" w14:paraId="2CDA40A4" w14:textId="77777777" w:rsidTr="00DA7A05">
        <w:tc>
          <w:tcPr>
            <w:tcW w:w="2093" w:type="dxa"/>
            <w:shd w:val="clear" w:color="auto" w:fill="auto"/>
          </w:tcPr>
          <w:p w14:paraId="56CC1FE8" w14:textId="77777777" w:rsidR="00DA7A05" w:rsidRDefault="00DA7A05" w:rsidP="00DA7A05">
            <w:pPr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6FF0E5FD" w14:textId="77777777" w:rsidR="00DA7A05" w:rsidRDefault="00DA7A05" w:rsidP="00DA7A05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92222A" w14:textId="77777777" w:rsidR="00DA7A05" w:rsidRDefault="00DA7A05" w:rsidP="00DA7A05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5А 5Б</w:t>
            </w:r>
          </w:p>
          <w:p w14:paraId="07B40B88" w14:textId="2C0AFA43" w:rsidR="00DA7A05" w:rsidRPr="00EF5E4A" w:rsidRDefault="00DA7A05" w:rsidP="00DA7A05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2B142F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B21642" w14:textId="77777777" w:rsidR="00DA7A05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70CAAE2" w14:textId="77777777" w:rsidR="00DA7A05" w:rsidRPr="00F40E75" w:rsidRDefault="00DA7A05" w:rsidP="00DA7A05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F40E75">
              <w:rPr>
                <w:sz w:val="24"/>
              </w:rPr>
              <w:t>Примерная рабочая программа основного общего образования предмета «Основы духовно-нравственной культуры народов России»</w:t>
            </w:r>
          </w:p>
          <w:p w14:paraId="2C046FD4" w14:textId="77777777" w:rsidR="00DA7A05" w:rsidRDefault="00DA7A05" w:rsidP="00DA7A05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F40E75">
              <w:rPr>
                <w:sz w:val="24"/>
              </w:rPr>
              <w:t>Одобрена решением федерального учебно-методического объединения по общему образованию, протокол № 2/22 от 29.04.2022 г.</w:t>
            </w:r>
          </w:p>
          <w:p w14:paraId="4142D5AF" w14:textId="77777777" w:rsidR="00DA7A05" w:rsidRDefault="00DA7A05" w:rsidP="00DA7A05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3C0C60DC" w14:textId="77777777" w:rsidR="00DA7A05" w:rsidRDefault="00DA7A05" w:rsidP="00DA7A0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«Алгоритм успеха»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3006" w:type="dxa"/>
          </w:tcPr>
          <w:p w14:paraId="41EC99EF" w14:textId="77777777" w:rsidR="00DA7A05" w:rsidRDefault="00DA7A05" w:rsidP="00DA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Виноградова Н.Ф., Власенко В.И., Поляков А.В.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DA7A05" w:rsidRPr="00E20E23" w14:paraId="4139660C" w14:textId="77777777" w:rsidTr="00DA7A05">
        <w:tc>
          <w:tcPr>
            <w:tcW w:w="2093" w:type="dxa"/>
            <w:vMerge w:val="restart"/>
            <w:shd w:val="clear" w:color="auto" w:fill="auto"/>
          </w:tcPr>
          <w:p w14:paraId="4BEE8CBF" w14:textId="77777777" w:rsidR="00DA7A05" w:rsidRPr="00B6722F" w:rsidRDefault="00DA7A05" w:rsidP="00DA7A05">
            <w:pPr>
              <w:outlineLvl w:val="2"/>
              <w:rPr>
                <w:rFonts w:eastAsia="Courier New" w:cs="Courier New"/>
                <w:b/>
                <w:sz w:val="24"/>
                <w:szCs w:val="24"/>
              </w:rPr>
            </w:pPr>
            <w:r w:rsidRPr="00B6722F">
              <w:rPr>
                <w:rFonts w:eastAsia="Courier New" w:cs="Courier New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A6BEF" w14:textId="77777777" w:rsidR="00DA7A05" w:rsidRPr="00EF5E4A" w:rsidRDefault="00DA7A05" w:rsidP="00DA7A05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2B5C8E" w14:textId="77777777" w:rsidR="00DA7A05" w:rsidRPr="0001690D" w:rsidRDefault="00DA7A05" w:rsidP="00DA7A05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01690D">
              <w:rPr>
                <w:rFonts w:eastAsia="Courier New"/>
                <w:bCs/>
                <w:sz w:val="24"/>
                <w:szCs w:val="24"/>
              </w:rPr>
              <w:t xml:space="preserve">базовый </w:t>
            </w:r>
          </w:p>
          <w:p w14:paraId="1E8A9E49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bCs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E7232C" w14:textId="77777777" w:rsidR="00DA7A05" w:rsidRPr="0001690D" w:rsidRDefault="00DA7A05" w:rsidP="00DA7A0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4048A45A" w14:textId="1424E94F" w:rsidR="00DA7A05" w:rsidRPr="0001690D" w:rsidRDefault="00910D44" w:rsidP="00DA7A05">
            <w:pPr>
              <w:jc w:val="both"/>
              <w:rPr>
                <w:rFonts w:eastAsia="Courier New"/>
                <w:sz w:val="24"/>
                <w:szCs w:val="24"/>
              </w:rPr>
            </w:pPr>
            <w:r w:rsidRPr="00910D44">
              <w:rPr>
                <w:rFonts w:eastAsia="Courier New"/>
                <w:sz w:val="24"/>
                <w:szCs w:val="24"/>
              </w:rPr>
      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на основе характеристики планируемых результатов духовно</w:t>
            </w:r>
            <w:r>
              <w:rPr>
                <w:rFonts w:eastAsia="Courier New"/>
                <w:sz w:val="24"/>
                <w:szCs w:val="24"/>
              </w:rPr>
              <w:t>-</w:t>
            </w:r>
            <w:r w:rsidRPr="00910D44">
              <w:rPr>
                <w:rFonts w:eastAsia="Courier New"/>
                <w:sz w:val="24"/>
                <w:szCs w:val="24"/>
              </w:rPr>
              <w:t xml:space="preserve">нравственного развития, воспитания и </w:t>
            </w:r>
            <w:r w:rsidRPr="00910D44">
              <w:rPr>
                <w:rFonts w:eastAsia="Courier New"/>
                <w:sz w:val="24"/>
                <w:szCs w:val="24"/>
              </w:rPr>
              <w:lastRenderedPageBreak/>
              <w:t xml:space="preserve">социализации обучающихся, представленной в федеральной рабочей программе воспитания, а также на основе положения о рабочих программах, разрабатываемых по ФГОС-2021, регулирует структуру, порядок разработки, оформления, утверждения и хранения рабочих программ учебных предметов, модулей и курсов, в том числе внеурочной деятельности МОУ </w:t>
            </w:r>
            <w:r>
              <w:rPr>
                <w:rFonts w:eastAsia="Courier New"/>
                <w:sz w:val="24"/>
                <w:szCs w:val="24"/>
              </w:rPr>
              <w:t>«Инженерная школа города Комсомольска-на-Амуре»</w:t>
            </w:r>
            <w:r w:rsidRPr="00910D44">
              <w:rPr>
                <w:rFonts w:eastAsia="Courier New"/>
                <w:sz w:val="24"/>
                <w:szCs w:val="24"/>
              </w:rPr>
              <w:t xml:space="preserve">, разрабатываемых в соответствии с приказами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Минпросвещения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России от 31.05.2021 № 286 и № 287.</w:t>
            </w:r>
          </w:p>
        </w:tc>
        <w:tc>
          <w:tcPr>
            <w:tcW w:w="3006" w:type="dxa"/>
            <w:shd w:val="clear" w:color="auto" w:fill="auto"/>
          </w:tcPr>
          <w:p w14:paraId="5273BCDD" w14:textId="7513B59C" w:rsidR="00DA7A05" w:rsidRPr="00EF5E4A" w:rsidRDefault="00910D44" w:rsidP="00DA7A05">
            <w:pPr>
              <w:jc w:val="both"/>
              <w:rPr>
                <w:rFonts w:eastAsia="Courier New"/>
                <w:sz w:val="24"/>
                <w:szCs w:val="24"/>
              </w:rPr>
            </w:pPr>
            <w:r w:rsidRPr="00910D44">
              <w:rPr>
                <w:rFonts w:eastAsia="Courier New"/>
                <w:sz w:val="24"/>
                <w:szCs w:val="24"/>
              </w:rPr>
              <w:lastRenderedPageBreak/>
              <w:t>Учебник (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Student’s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Book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) с электронным приложением. 5,6,7,8,9 классы. Авторы: Ваулина Ю.Е., Дули Д.,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Подоляко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О.Е., Эванс В. </w:t>
            </w:r>
          </w:p>
          <w:p w14:paraId="3D214AA5" w14:textId="77777777" w:rsidR="00DA7A05" w:rsidRPr="0001690D" w:rsidRDefault="00DA7A05" w:rsidP="00DA7A05">
            <w:pPr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910D44" w:rsidRPr="00FE4E2D" w14:paraId="1CE215AA" w14:textId="77777777" w:rsidTr="00DA7A05">
        <w:tc>
          <w:tcPr>
            <w:tcW w:w="2093" w:type="dxa"/>
            <w:vMerge/>
            <w:shd w:val="clear" w:color="auto" w:fill="auto"/>
          </w:tcPr>
          <w:p w14:paraId="520CA67C" w14:textId="77777777" w:rsidR="00910D44" w:rsidRPr="0001690D" w:rsidRDefault="00910D44" w:rsidP="00910D44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BD1DE" w14:textId="77777777" w:rsidR="00910D44" w:rsidRPr="00EF5E4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F8EFDED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</w:t>
            </w:r>
          </w:p>
          <w:p w14:paraId="6BB0437D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19FCCE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54046857" w14:textId="3D851E65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910D44">
              <w:rPr>
                <w:rFonts w:eastAsia="Courier New"/>
                <w:sz w:val="24"/>
                <w:szCs w:val="24"/>
              </w:rPr>
      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на основе характеристики планируемых результатов духовно</w:t>
            </w:r>
            <w:r>
              <w:rPr>
                <w:rFonts w:eastAsia="Courier New"/>
                <w:sz w:val="24"/>
                <w:szCs w:val="24"/>
              </w:rPr>
              <w:t>-</w:t>
            </w:r>
            <w:r w:rsidRPr="00910D44">
              <w:rPr>
                <w:rFonts w:eastAsia="Courier New"/>
                <w:sz w:val="24"/>
                <w:szCs w:val="24"/>
              </w:rPr>
              <w:t xml:space="preserve">нравственного развития, воспитания и социализации обучающихся, представленной в федеральной рабочей программе воспитания, а также на основе положения о рабочих программах, разрабатываемых по ФГОС-2021, регулирует структуру, порядок разработки, оформления, утверждения и хранения рабочих программ учебных предметов, модулей и курсов, в том числе внеурочной деятельности МОУ </w:t>
            </w:r>
            <w:r>
              <w:rPr>
                <w:rFonts w:eastAsia="Courier New"/>
                <w:sz w:val="24"/>
                <w:szCs w:val="24"/>
              </w:rPr>
              <w:t>«Инженерная школа города Комсомольска-на-Амуре»</w:t>
            </w:r>
            <w:r w:rsidRPr="00910D44">
              <w:rPr>
                <w:rFonts w:eastAsia="Courier New"/>
                <w:sz w:val="24"/>
                <w:szCs w:val="24"/>
              </w:rPr>
              <w:t xml:space="preserve">, разрабатываемых в соответствии с приказами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Минпросвещения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России от 31.05.2021 № 286 и № 287.</w:t>
            </w:r>
          </w:p>
        </w:tc>
        <w:tc>
          <w:tcPr>
            <w:tcW w:w="3006" w:type="dxa"/>
            <w:shd w:val="clear" w:color="auto" w:fill="auto"/>
          </w:tcPr>
          <w:p w14:paraId="133BB92E" w14:textId="77777777" w:rsidR="00910D44" w:rsidRPr="00EF5E4A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910D44">
              <w:rPr>
                <w:rFonts w:eastAsia="Courier New"/>
                <w:sz w:val="24"/>
                <w:szCs w:val="24"/>
              </w:rPr>
              <w:t>Учебник (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Student’s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Book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) с электронным приложением. 5,6,7,8,9 классы. Авторы: Ваулина Ю.Е., Дули Д., </w:t>
            </w:r>
            <w:proofErr w:type="spellStart"/>
            <w:r w:rsidRPr="00910D44">
              <w:rPr>
                <w:rFonts w:eastAsia="Courier New"/>
                <w:sz w:val="24"/>
                <w:szCs w:val="24"/>
              </w:rPr>
              <w:t>Подоляко</w:t>
            </w:r>
            <w:proofErr w:type="spellEnd"/>
            <w:r w:rsidRPr="00910D44">
              <w:rPr>
                <w:rFonts w:eastAsia="Courier New"/>
                <w:sz w:val="24"/>
                <w:szCs w:val="24"/>
              </w:rPr>
              <w:t xml:space="preserve"> О.Е., Эванс В. </w:t>
            </w:r>
          </w:p>
          <w:p w14:paraId="4823B4F6" w14:textId="1444173A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910D44" w:rsidRPr="00FE4E2D" w14:paraId="1CDA7511" w14:textId="77777777" w:rsidTr="00DA7A05">
        <w:tc>
          <w:tcPr>
            <w:tcW w:w="2093" w:type="dxa"/>
            <w:vMerge/>
            <w:shd w:val="clear" w:color="auto" w:fill="auto"/>
          </w:tcPr>
          <w:p w14:paraId="2865DB7F" w14:textId="77777777" w:rsidR="00910D44" w:rsidRPr="0001690D" w:rsidRDefault="00910D44" w:rsidP="00910D44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6E93" w14:textId="753BDA85" w:rsidR="00910D44" w:rsidRPr="00EF5E4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 xml:space="preserve">7А </w:t>
            </w:r>
            <w:r>
              <w:rPr>
                <w:rFonts w:eastAsia="Courier New"/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78FCA3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</w:t>
            </w:r>
          </w:p>
          <w:p w14:paraId="3C8096AA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20B9FF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E8C4074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 xml:space="preserve">Примерные программы по учебным предметам. Иностранный язык. 5-9 </w:t>
            </w:r>
            <w:proofErr w:type="gramStart"/>
            <w:r w:rsidRPr="00EF5E4A">
              <w:rPr>
                <w:rFonts w:eastAsia="Courier New"/>
                <w:sz w:val="24"/>
                <w:szCs w:val="24"/>
              </w:rPr>
              <w:t>классы.-</w:t>
            </w:r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2-е изд. — М.: </w:t>
            </w:r>
            <w:r w:rsidRPr="00EF5E4A">
              <w:rPr>
                <w:rFonts w:eastAsia="Courier New"/>
                <w:sz w:val="24"/>
                <w:szCs w:val="24"/>
              </w:rPr>
              <w:lastRenderedPageBreak/>
              <w:t xml:space="preserve">Просвещение, 2010. — 144 с. — (Стандарты </w:t>
            </w:r>
            <w:proofErr w:type="spellStart"/>
            <w:proofErr w:type="gramStart"/>
            <w:r w:rsidRPr="00EF5E4A">
              <w:rPr>
                <w:rFonts w:eastAsia="Courier New"/>
                <w:sz w:val="24"/>
                <w:szCs w:val="24"/>
              </w:rPr>
              <w:t>вто-рого</w:t>
            </w:r>
            <w:proofErr w:type="spellEnd"/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поколения).</w:t>
            </w:r>
          </w:p>
        </w:tc>
        <w:tc>
          <w:tcPr>
            <w:tcW w:w="3006" w:type="dxa"/>
            <w:shd w:val="clear" w:color="auto" w:fill="auto"/>
          </w:tcPr>
          <w:p w14:paraId="659193A8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lastRenderedPageBreak/>
              <w:t xml:space="preserve">Вербицкая М.В.,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Гаярделли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М.,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Редли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П.,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lastRenderedPageBreak/>
              <w:t>Миндрул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О.С., Савчук Л.О.; под ред. Вербицкой М.В.   Серия Линия УМК М. В. Вербицкой. Английский язык «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Forward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>» (5-9)   Класс 7 класс   Предмет Английский язык   Издательство ВЕНТАНА-ГРАФ, ко</w:t>
            </w:r>
            <w:r>
              <w:rPr>
                <w:rFonts w:eastAsia="Courier New"/>
                <w:sz w:val="24"/>
                <w:szCs w:val="24"/>
              </w:rPr>
              <w:t xml:space="preserve">рпорация "Российский учебник"  </w:t>
            </w:r>
          </w:p>
        </w:tc>
      </w:tr>
      <w:tr w:rsidR="00910D44" w:rsidRPr="00FE4E2D" w14:paraId="367E1222" w14:textId="77777777" w:rsidTr="00DA7A05">
        <w:tc>
          <w:tcPr>
            <w:tcW w:w="2093" w:type="dxa"/>
            <w:vMerge/>
            <w:shd w:val="clear" w:color="auto" w:fill="auto"/>
          </w:tcPr>
          <w:p w14:paraId="03C9C946" w14:textId="77777777" w:rsidR="00910D44" w:rsidRPr="0001690D" w:rsidRDefault="00910D44" w:rsidP="00910D44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3B2977" w14:textId="77777777" w:rsidR="00910D44" w:rsidRPr="00EF5E4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B2AC6C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Базовый </w:t>
            </w:r>
          </w:p>
          <w:p w14:paraId="208D7E2F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2E8778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671001D9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 xml:space="preserve">Примерные программы по учебным предметам. Иностранный язык. 5-9 </w:t>
            </w:r>
            <w:proofErr w:type="gramStart"/>
            <w:r w:rsidRPr="00EF5E4A">
              <w:rPr>
                <w:rFonts w:eastAsia="Courier New"/>
                <w:sz w:val="24"/>
                <w:szCs w:val="24"/>
              </w:rPr>
              <w:t>классы.-</w:t>
            </w:r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2-е изд. — М.: Просвещение, 2010. — 144 с. — (Стандарты </w:t>
            </w:r>
            <w:proofErr w:type="spellStart"/>
            <w:proofErr w:type="gramStart"/>
            <w:r w:rsidRPr="00EF5E4A">
              <w:rPr>
                <w:rFonts w:eastAsia="Courier New"/>
                <w:sz w:val="24"/>
                <w:szCs w:val="24"/>
              </w:rPr>
              <w:t>вто-рого</w:t>
            </w:r>
            <w:proofErr w:type="spellEnd"/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поколения).</w:t>
            </w:r>
          </w:p>
        </w:tc>
        <w:tc>
          <w:tcPr>
            <w:tcW w:w="3006" w:type="dxa"/>
            <w:shd w:val="clear" w:color="auto" w:fill="auto"/>
          </w:tcPr>
          <w:p w14:paraId="6C23DA64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 xml:space="preserve">Вербицкая М.В.,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Маккинли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С.,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Хастингс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Б.,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Миндрул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О.С.; под ред. Вербицкой М.В.   Серия Линия УМК М. В. Вербицкой. Английский язык «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Forward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>» (5-9)   Класс 8 класс   Предмет Английский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ourier New"/>
                <w:sz w:val="24"/>
                <w:szCs w:val="24"/>
              </w:rPr>
              <w:t>язык ,</w:t>
            </w:r>
            <w:proofErr w:type="gramEnd"/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F5E4A">
              <w:rPr>
                <w:rFonts w:eastAsia="Courier New"/>
                <w:sz w:val="24"/>
                <w:szCs w:val="24"/>
              </w:rPr>
              <w:t>ВЕНТАНА-ГРАФ, ко</w:t>
            </w:r>
            <w:r>
              <w:rPr>
                <w:rFonts w:eastAsia="Courier New"/>
                <w:sz w:val="24"/>
                <w:szCs w:val="24"/>
              </w:rPr>
              <w:t xml:space="preserve">рпорация "Российский учебник"  </w:t>
            </w:r>
          </w:p>
        </w:tc>
      </w:tr>
      <w:tr w:rsidR="00910D44" w:rsidRPr="00FE4E2D" w14:paraId="2958E8AF" w14:textId="77777777" w:rsidTr="00DA7A05">
        <w:tc>
          <w:tcPr>
            <w:tcW w:w="2093" w:type="dxa"/>
            <w:vMerge/>
            <w:shd w:val="clear" w:color="auto" w:fill="auto"/>
          </w:tcPr>
          <w:p w14:paraId="1D8A7A18" w14:textId="77777777" w:rsidR="00910D44" w:rsidRPr="0001690D" w:rsidRDefault="00910D44" w:rsidP="00910D44">
            <w:pPr>
              <w:outlineLvl w:val="2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AB918" w14:textId="143B2518" w:rsidR="00910D44" w:rsidRPr="00EF5E4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1BA768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</w:t>
            </w:r>
          </w:p>
          <w:p w14:paraId="66F22AE1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63DB5E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  <w:p w14:paraId="58E398FD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E70F4DB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 xml:space="preserve">Примерные программы по учебным предметам. Иностранный язык. 5-9 </w:t>
            </w:r>
            <w:proofErr w:type="gramStart"/>
            <w:r w:rsidRPr="00EF5E4A">
              <w:rPr>
                <w:rFonts w:eastAsia="Courier New"/>
                <w:sz w:val="24"/>
                <w:szCs w:val="24"/>
              </w:rPr>
              <w:t>классы.-</w:t>
            </w:r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2-е изд. — М.: Просвещение, 2010. — 144 с. — (Стандарты </w:t>
            </w:r>
            <w:proofErr w:type="spellStart"/>
            <w:proofErr w:type="gramStart"/>
            <w:r w:rsidRPr="00EF5E4A">
              <w:rPr>
                <w:rFonts w:eastAsia="Courier New"/>
                <w:sz w:val="24"/>
                <w:szCs w:val="24"/>
              </w:rPr>
              <w:t>вто-рого</w:t>
            </w:r>
            <w:proofErr w:type="spellEnd"/>
            <w:proofErr w:type="gramEnd"/>
            <w:r w:rsidRPr="00EF5E4A">
              <w:rPr>
                <w:rFonts w:eastAsia="Courier New"/>
                <w:sz w:val="24"/>
                <w:szCs w:val="24"/>
              </w:rPr>
              <w:t xml:space="preserve"> поколения).</w:t>
            </w:r>
          </w:p>
        </w:tc>
        <w:tc>
          <w:tcPr>
            <w:tcW w:w="3006" w:type="dxa"/>
            <w:shd w:val="clear" w:color="auto" w:fill="auto"/>
          </w:tcPr>
          <w:p w14:paraId="3E6E5252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>Вербицкая М.В. и др.; под ред. Вербицкой М.В.   Серия Линия УМК М. В. Вербицкой. Английский язык «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Forward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>» (5-9)   Класс 9 класс   Предмет Английский язык   Издательство ВЕНТАНА-ГРАФ, ко</w:t>
            </w:r>
            <w:r>
              <w:rPr>
                <w:rFonts w:eastAsia="Courier New"/>
                <w:sz w:val="24"/>
                <w:szCs w:val="24"/>
              </w:rPr>
              <w:t xml:space="preserve">рпорация "Российский учебник"  </w:t>
            </w:r>
          </w:p>
        </w:tc>
      </w:tr>
      <w:tr w:rsidR="00910D44" w:rsidRPr="00FE4E2D" w14:paraId="453402A5" w14:textId="77777777" w:rsidTr="00753743">
        <w:trPr>
          <w:trHeight w:val="4998"/>
        </w:trPr>
        <w:tc>
          <w:tcPr>
            <w:tcW w:w="2093" w:type="dxa"/>
            <w:shd w:val="clear" w:color="auto" w:fill="auto"/>
          </w:tcPr>
          <w:p w14:paraId="52E353B2" w14:textId="77777777" w:rsidR="00910D44" w:rsidRPr="00B6722F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B6722F">
              <w:rPr>
                <w:rFonts w:eastAsia="Courier New" w:cs="Courier New"/>
                <w:b/>
                <w:sz w:val="24"/>
                <w:szCs w:val="24"/>
              </w:rPr>
              <w:lastRenderedPageBreak/>
              <w:t>Второй иностранный язык (китайский)</w:t>
            </w:r>
          </w:p>
          <w:p w14:paraId="760EB07F" w14:textId="77777777" w:rsidR="00910D44" w:rsidRPr="0001690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5FA5D" w14:textId="0BEE35F6" w:rsidR="00910D44" w:rsidRPr="00EF5E4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F5E4A">
              <w:rPr>
                <w:rFonts w:eastAsia="Courier New"/>
                <w:b/>
                <w:sz w:val="24"/>
                <w:szCs w:val="24"/>
              </w:rPr>
              <w:t>8</w:t>
            </w:r>
            <w:proofErr w:type="gramStart"/>
            <w:r w:rsidRPr="00EF5E4A">
              <w:rPr>
                <w:rFonts w:eastAsia="Courier New"/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200DE930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базовый</w:t>
            </w:r>
          </w:p>
          <w:p w14:paraId="2D48AEF9" w14:textId="50B7984C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6D568E" w14:textId="2D77F4B5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C23CFF1" w14:textId="77777777" w:rsidR="00910D44" w:rsidRPr="00EF5E4A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>Примерная программа по учебному предмету «Китайский язык (второй иностранный язык)» для общеобразовательных организаций 5-9 классы, одобрена решением федерального учебно-методического объединения по общему образованию «03» октября 2017 года протокол № 5/17.</w:t>
            </w:r>
          </w:p>
          <w:p w14:paraId="58BF7EC2" w14:textId="74ED1735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5E4A">
              <w:rPr>
                <w:rFonts w:eastAsia="Courier New"/>
                <w:sz w:val="24"/>
                <w:szCs w:val="24"/>
              </w:rPr>
              <w:t>Китайский язык. Второй иностранный язык. Рабочие программы. Предметная линия учебников «Время учить китайский!». 5-9 классы: учебное пособие для общеобразовательных организаций/А.А. Сизова. – М.: Просвещение, 2018</w:t>
            </w:r>
            <w:r w:rsidRPr="00EF5E4A">
              <w:rPr>
                <w:rFonts w:eastAsia="Courier New"/>
                <w:sz w:val="24"/>
                <w:szCs w:val="24"/>
              </w:rPr>
              <w:tab/>
              <w:t xml:space="preserve">Китайский язык. Второй иностранный язык. </w:t>
            </w:r>
            <w:r>
              <w:rPr>
                <w:rFonts w:eastAsia="Courier New"/>
                <w:sz w:val="24"/>
                <w:szCs w:val="24"/>
              </w:rPr>
              <w:t>8</w:t>
            </w:r>
            <w:r w:rsidRPr="00EF5E4A">
              <w:rPr>
                <w:rFonts w:eastAsia="Courier New"/>
                <w:sz w:val="24"/>
                <w:szCs w:val="24"/>
              </w:rPr>
              <w:t xml:space="preserve"> класс. Учебное пособие для общеобразовательных организаций/А.А. Сизова,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Чэнь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Фу,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Чжу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F5E4A">
              <w:rPr>
                <w:rFonts w:eastAsia="Courier New"/>
                <w:sz w:val="24"/>
                <w:szCs w:val="24"/>
              </w:rPr>
              <w:t>Чжипин</w:t>
            </w:r>
            <w:proofErr w:type="spellEnd"/>
            <w:r w:rsidRPr="00EF5E4A">
              <w:rPr>
                <w:rFonts w:eastAsia="Courier New"/>
                <w:sz w:val="24"/>
                <w:szCs w:val="24"/>
              </w:rPr>
              <w:t>. – М.: Просвещение, 2018</w:t>
            </w:r>
          </w:p>
        </w:tc>
        <w:tc>
          <w:tcPr>
            <w:tcW w:w="3006" w:type="dxa"/>
            <w:shd w:val="clear" w:color="auto" w:fill="auto"/>
          </w:tcPr>
          <w:p w14:paraId="456EC2CD" w14:textId="4F40BD40" w:rsidR="00910D44" w:rsidRPr="0001690D" w:rsidRDefault="00910D44" w:rsidP="00910D44">
            <w:pPr>
              <w:rPr>
                <w:rFonts w:eastAsia="Courier New"/>
                <w:sz w:val="24"/>
                <w:szCs w:val="24"/>
              </w:rPr>
            </w:pPr>
            <w:r w:rsidRPr="00A53E5A">
              <w:rPr>
                <w:rFonts w:eastAsia="Courier New"/>
                <w:sz w:val="24"/>
                <w:szCs w:val="24"/>
              </w:rPr>
              <w:t xml:space="preserve">Китайский язык. Второй иностранный язык. </w:t>
            </w:r>
            <w:r>
              <w:rPr>
                <w:rFonts w:eastAsia="Courier New"/>
                <w:sz w:val="24"/>
                <w:szCs w:val="24"/>
              </w:rPr>
              <w:t>8</w:t>
            </w:r>
            <w:r w:rsidRPr="00A53E5A">
              <w:rPr>
                <w:rFonts w:eastAsia="Courier New"/>
                <w:sz w:val="24"/>
                <w:szCs w:val="24"/>
              </w:rPr>
              <w:t xml:space="preserve">класс. Учебное пособие для общеобразовательных организаций/А.А. Сизова, </w:t>
            </w:r>
            <w:proofErr w:type="spellStart"/>
            <w:r w:rsidRPr="00A53E5A">
              <w:rPr>
                <w:rFonts w:eastAsia="Courier New"/>
                <w:sz w:val="24"/>
                <w:szCs w:val="24"/>
              </w:rPr>
              <w:t>Чэнь</w:t>
            </w:r>
            <w:proofErr w:type="spellEnd"/>
            <w:r w:rsidRPr="00A53E5A">
              <w:rPr>
                <w:rFonts w:eastAsia="Courier New"/>
                <w:sz w:val="24"/>
                <w:szCs w:val="24"/>
              </w:rPr>
              <w:t xml:space="preserve"> Фу, </w:t>
            </w:r>
            <w:proofErr w:type="spellStart"/>
            <w:r w:rsidRPr="00A53E5A">
              <w:rPr>
                <w:rFonts w:eastAsia="Courier New"/>
                <w:sz w:val="24"/>
                <w:szCs w:val="24"/>
              </w:rPr>
              <w:t>Чжу</w:t>
            </w:r>
            <w:proofErr w:type="spellEnd"/>
            <w:r w:rsidRPr="00A53E5A"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A53E5A">
              <w:rPr>
                <w:rFonts w:eastAsia="Courier New"/>
                <w:sz w:val="24"/>
                <w:szCs w:val="24"/>
              </w:rPr>
              <w:t>Чжи-пин</w:t>
            </w:r>
            <w:proofErr w:type="spellEnd"/>
            <w:r w:rsidRPr="00A53E5A">
              <w:rPr>
                <w:rFonts w:eastAsia="Courier New"/>
                <w:sz w:val="24"/>
                <w:szCs w:val="24"/>
              </w:rPr>
              <w:t>. – М.: Просвещение, 2018</w:t>
            </w:r>
          </w:p>
        </w:tc>
      </w:tr>
      <w:tr w:rsidR="00910D44" w:rsidRPr="00FE4E2D" w14:paraId="3E81E25A" w14:textId="77777777" w:rsidTr="00DA7A05">
        <w:tc>
          <w:tcPr>
            <w:tcW w:w="2093" w:type="dxa"/>
            <w:vMerge w:val="restart"/>
            <w:shd w:val="clear" w:color="auto" w:fill="auto"/>
          </w:tcPr>
          <w:p w14:paraId="06E5D521" w14:textId="77777777" w:rsidR="00910D44" w:rsidRPr="00A53E5A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>
              <w:rPr>
                <w:rFonts w:eastAsia="Courier New" w:cs="Courier New"/>
                <w:b/>
                <w:sz w:val="24"/>
                <w:szCs w:val="24"/>
              </w:rPr>
              <w:t xml:space="preserve"> </w:t>
            </w:r>
            <w:r w:rsidRPr="00A53E5A">
              <w:rPr>
                <w:rFonts w:eastAsia="Courier New" w:cs="Courier Ne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E16B9" w14:textId="77777777" w:rsidR="00910D44" w:rsidRPr="00A53E5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A53E5A">
              <w:rPr>
                <w:rFonts w:eastAsia="Courier New"/>
                <w:b/>
                <w:bCs/>
                <w:sz w:val="24"/>
                <w:szCs w:val="24"/>
              </w:rPr>
              <w:t>5</w:t>
            </w:r>
            <w:proofErr w:type="gramStart"/>
            <w:r w:rsidRPr="00A53E5A">
              <w:rPr>
                <w:rFonts w:eastAsia="Courier New"/>
                <w:b/>
                <w:bCs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152A98D7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1E363D95" w14:textId="77777777" w:rsidR="00910D44" w:rsidRPr="0001690D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E54FED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753805EB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30872">
              <w:rPr>
                <w:rFonts w:eastAsia="Courier New"/>
                <w:sz w:val="24"/>
                <w:szCs w:val="24"/>
              </w:rPr>
              <w:t>Примерная рабочая программа основного общего образования предмета «Математика» базовый уровень</w:t>
            </w:r>
            <w:r>
              <w:rPr>
                <w:rFonts w:eastAsia="Courier New"/>
                <w:sz w:val="24"/>
                <w:szCs w:val="24"/>
              </w:rPr>
              <w:t xml:space="preserve">. </w:t>
            </w:r>
            <w:r w:rsidRPr="00330872">
              <w:rPr>
                <w:rFonts w:eastAsia="Courier New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01480BE0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>Математика. Сборник рабочих программ. 5—6 классы: пособие</w:t>
            </w:r>
            <w:r>
              <w:rPr>
                <w:rFonts w:eastAsia="Courier New"/>
                <w:sz w:val="24"/>
                <w:szCs w:val="24"/>
              </w:rPr>
              <w:t xml:space="preserve"> для учителей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Courier New"/>
                <w:sz w:val="24"/>
                <w:szCs w:val="24"/>
              </w:rPr>
              <w:t>. ор</w:t>
            </w:r>
            <w:r w:rsidRPr="003B1196">
              <w:rPr>
                <w:rFonts w:eastAsia="Courier New"/>
                <w:sz w:val="24"/>
                <w:szCs w:val="24"/>
              </w:rPr>
              <w:t xml:space="preserve">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Просвещение, 2014</w:t>
            </w:r>
          </w:p>
        </w:tc>
        <w:tc>
          <w:tcPr>
            <w:tcW w:w="3006" w:type="dxa"/>
            <w:shd w:val="clear" w:color="auto" w:fill="auto"/>
          </w:tcPr>
          <w:p w14:paraId="43FC3B75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Виленкин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Н.Я. Математика 5 класс: учебник для общеобразовательных </w:t>
            </w:r>
            <w:proofErr w:type="gramStart"/>
            <w:r w:rsidRPr="00C26A00">
              <w:rPr>
                <w:rFonts w:eastAsia="Courier New"/>
                <w:sz w:val="24"/>
                <w:szCs w:val="24"/>
              </w:rPr>
              <w:t>ор-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ганизаций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: в 2 ч./ Н.Я. 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Виленкин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. В.И. Жохов, А.С. Чесноков, С.И.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Шварцбурд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М.: Мнемозина, 2019</w:t>
            </w:r>
          </w:p>
        </w:tc>
      </w:tr>
      <w:tr w:rsidR="00910D44" w:rsidRPr="00FE4E2D" w14:paraId="42A24B00" w14:textId="77777777" w:rsidTr="00DA7A05">
        <w:tc>
          <w:tcPr>
            <w:tcW w:w="2093" w:type="dxa"/>
            <w:vMerge/>
            <w:shd w:val="clear" w:color="auto" w:fill="auto"/>
          </w:tcPr>
          <w:p w14:paraId="17D57CC0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F945C" w14:textId="77777777" w:rsidR="00910D44" w:rsidRPr="00A53E5A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A53E5A">
              <w:rPr>
                <w:rFonts w:eastAsia="Courier New"/>
                <w:b/>
                <w:bCs/>
                <w:sz w:val="24"/>
                <w:szCs w:val="24"/>
              </w:rPr>
              <w:t>6</w:t>
            </w:r>
            <w:proofErr w:type="gramStart"/>
            <w:r w:rsidRPr="00A53E5A">
              <w:rPr>
                <w:rFonts w:eastAsia="Courier New"/>
                <w:b/>
                <w:bCs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7A8B799D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53C58753" w14:textId="77777777" w:rsidR="00910D44" w:rsidRPr="0001690D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BE56EC4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0BD73976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>Математика. Сборник рабочих программ. 5—6 классы: пособие</w:t>
            </w:r>
            <w:r>
              <w:rPr>
                <w:rFonts w:eastAsia="Courier New"/>
                <w:sz w:val="24"/>
                <w:szCs w:val="24"/>
              </w:rPr>
              <w:t xml:space="preserve"> для учителей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Courier New"/>
                <w:sz w:val="24"/>
                <w:szCs w:val="24"/>
              </w:rPr>
              <w:t>. ор</w:t>
            </w:r>
            <w:r w:rsidRPr="003B1196">
              <w:rPr>
                <w:rFonts w:eastAsia="Courier New"/>
                <w:sz w:val="24"/>
                <w:szCs w:val="24"/>
              </w:rPr>
              <w:t xml:space="preserve">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</w:t>
            </w:r>
          </w:p>
          <w:p w14:paraId="5AC418B1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2FF41A50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Виленкин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Н.Я. Математика 6 класс: учебник для общеобразовательных </w:t>
            </w:r>
            <w:proofErr w:type="gramStart"/>
            <w:r w:rsidRPr="00C26A00">
              <w:rPr>
                <w:rFonts w:eastAsia="Courier New"/>
                <w:sz w:val="24"/>
                <w:szCs w:val="24"/>
              </w:rPr>
              <w:t>ор-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ганизаций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: в 2 ч./ Н.Я. 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Виленкин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. В.И. Жохов, </w:t>
            </w:r>
            <w:r w:rsidRPr="00C26A00">
              <w:rPr>
                <w:rFonts w:eastAsia="Courier New"/>
                <w:sz w:val="24"/>
                <w:szCs w:val="24"/>
              </w:rPr>
              <w:lastRenderedPageBreak/>
              <w:t xml:space="preserve">А.С. Чесноков, С.И.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Шварцбурд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М.: Мнемозина, 2019</w:t>
            </w:r>
          </w:p>
        </w:tc>
      </w:tr>
      <w:tr w:rsidR="00910D44" w:rsidRPr="00FE4E2D" w14:paraId="3CDC72C8" w14:textId="77777777" w:rsidTr="00DA7A05">
        <w:tc>
          <w:tcPr>
            <w:tcW w:w="2093" w:type="dxa"/>
            <w:vMerge/>
            <w:shd w:val="clear" w:color="auto" w:fill="auto"/>
          </w:tcPr>
          <w:p w14:paraId="672413F7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EEA2E" w14:textId="4BAB1E94" w:rsidR="00910D44" w:rsidRPr="00A53E5A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7А</w:t>
            </w:r>
            <w:r w:rsidR="000325AB">
              <w:rPr>
                <w:rFonts w:eastAsia="Courier New"/>
                <w:b/>
                <w:bCs/>
                <w:sz w:val="24"/>
                <w:szCs w:val="24"/>
              </w:rPr>
              <w:t>Б</w:t>
            </w:r>
            <w:r>
              <w:rPr>
                <w:rFonts w:eastAsia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30AE5CA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углубленный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1E529F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5A54683D" w14:textId="77777777" w:rsidR="00910D44" w:rsidRDefault="00910D44" w:rsidP="00910D44">
            <w:pPr>
              <w:jc w:val="both"/>
              <w:rPr>
                <w:color w:val="242021"/>
                <w:sz w:val="24"/>
                <w:szCs w:val="24"/>
              </w:rPr>
            </w:pPr>
            <w:r>
              <w:rPr>
                <w:bCs/>
                <w:color w:val="242021"/>
                <w:sz w:val="24"/>
                <w:szCs w:val="24"/>
              </w:rPr>
              <w:t>Алгебра</w:t>
            </w:r>
            <w:r w:rsidRPr="0001690D">
              <w:rPr>
                <w:bCs/>
                <w:color w:val="242021"/>
                <w:sz w:val="24"/>
                <w:szCs w:val="24"/>
              </w:rPr>
              <w:t>.</w:t>
            </w:r>
            <w:r w:rsidRPr="0001690D">
              <w:rPr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1690D">
              <w:rPr>
                <w:color w:val="242021"/>
                <w:sz w:val="24"/>
                <w:szCs w:val="24"/>
              </w:rPr>
              <w:t xml:space="preserve">Сборник рабочих программ. </w:t>
            </w:r>
            <w:r>
              <w:rPr>
                <w:color w:val="242021"/>
                <w:sz w:val="24"/>
                <w:szCs w:val="24"/>
              </w:rPr>
              <w:t>7-9</w:t>
            </w:r>
            <w:r w:rsidRPr="0001690D">
              <w:rPr>
                <w:color w:val="242021"/>
                <w:sz w:val="24"/>
                <w:szCs w:val="24"/>
              </w:rPr>
              <w:t xml:space="preserve"> классы: пособие для учителей </w:t>
            </w:r>
            <w:proofErr w:type="spellStart"/>
            <w:r w:rsidRPr="0001690D">
              <w:rPr>
                <w:color w:val="242021"/>
                <w:sz w:val="24"/>
                <w:szCs w:val="24"/>
              </w:rPr>
              <w:t>общеобразоват</w:t>
            </w:r>
            <w:proofErr w:type="spellEnd"/>
            <w:r w:rsidRPr="0001690D">
              <w:rPr>
                <w:color w:val="242021"/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01690D">
              <w:rPr>
                <w:color w:val="242021"/>
                <w:sz w:val="24"/>
                <w:szCs w:val="24"/>
              </w:rPr>
              <w:t>Бурмистрова</w:t>
            </w:r>
            <w:proofErr w:type="spellEnd"/>
            <w:r w:rsidRPr="0001690D">
              <w:rPr>
                <w:color w:val="242021"/>
                <w:sz w:val="24"/>
                <w:szCs w:val="24"/>
              </w:rPr>
              <w:t xml:space="preserve">]. — 3-е изд. — </w:t>
            </w:r>
            <w:proofErr w:type="gramStart"/>
            <w:r w:rsidRPr="0001690D">
              <w:rPr>
                <w:color w:val="242021"/>
                <w:sz w:val="24"/>
                <w:szCs w:val="24"/>
              </w:rPr>
              <w:t>М. :</w:t>
            </w:r>
            <w:proofErr w:type="gramEnd"/>
            <w:r w:rsidRPr="0001690D">
              <w:rPr>
                <w:color w:val="242021"/>
                <w:sz w:val="24"/>
                <w:szCs w:val="24"/>
              </w:rPr>
              <w:t xml:space="preserve"> Просвещение</w:t>
            </w:r>
          </w:p>
          <w:p w14:paraId="732FDB20" w14:textId="77777777" w:rsidR="00910D44" w:rsidRPr="00432EF0" w:rsidRDefault="00910D44" w:rsidP="00910D44">
            <w:pPr>
              <w:rPr>
                <w:rFonts w:eastAsia="Courier New"/>
                <w:bCs/>
                <w:sz w:val="24"/>
                <w:szCs w:val="24"/>
              </w:rPr>
            </w:pPr>
            <w:r>
              <w:rPr>
                <w:rFonts w:eastAsia="Courier New"/>
                <w:bCs/>
                <w:sz w:val="24"/>
                <w:szCs w:val="24"/>
              </w:rPr>
              <w:t>Геометрия.</w:t>
            </w:r>
            <w:r w:rsidRPr="003B1196">
              <w:rPr>
                <w:rFonts w:eastAsia="Courier New"/>
                <w:bCs/>
                <w:sz w:val="24"/>
                <w:szCs w:val="24"/>
              </w:rPr>
              <w:t xml:space="preserve"> Сборник рабочих программ. </w:t>
            </w:r>
            <w:r>
              <w:rPr>
                <w:rFonts w:eastAsia="Courier New"/>
                <w:bCs/>
                <w:sz w:val="24"/>
                <w:szCs w:val="24"/>
              </w:rPr>
              <w:t>7-9</w:t>
            </w:r>
            <w:r w:rsidRPr="003B1196">
              <w:rPr>
                <w:rFonts w:eastAsia="Courier New"/>
                <w:bCs/>
                <w:sz w:val="24"/>
                <w:szCs w:val="24"/>
              </w:rPr>
              <w:t xml:space="preserve"> классы: пособие для учителей </w:t>
            </w:r>
            <w:proofErr w:type="spellStart"/>
            <w:r w:rsidRPr="003B1196">
              <w:rPr>
                <w:rFonts w:eastAsia="Courier New"/>
                <w:bCs/>
                <w:sz w:val="24"/>
                <w:szCs w:val="24"/>
              </w:rPr>
              <w:t>общеобразоват</w:t>
            </w:r>
            <w:proofErr w:type="spellEnd"/>
            <w:r w:rsidRPr="003B1196">
              <w:rPr>
                <w:rFonts w:eastAsia="Courier New"/>
                <w:bCs/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3B1196">
              <w:rPr>
                <w:rFonts w:eastAsia="Courier New"/>
                <w:bCs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bCs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bCs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bCs/>
                <w:sz w:val="24"/>
                <w:szCs w:val="24"/>
              </w:rPr>
              <w:t xml:space="preserve"> Просвещение</w:t>
            </w:r>
          </w:p>
        </w:tc>
        <w:tc>
          <w:tcPr>
            <w:tcW w:w="3006" w:type="dxa"/>
            <w:shd w:val="clear" w:color="auto" w:fill="auto"/>
          </w:tcPr>
          <w:p w14:paraId="0DF65B35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C26A00">
              <w:rPr>
                <w:rFonts w:eastAsia="Courier New"/>
                <w:sz w:val="24"/>
                <w:szCs w:val="24"/>
              </w:rPr>
              <w:t xml:space="preserve">Алгебра. 7 класс: учеб. для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общеобра-зоват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. организаций/Ю.Н. Макарычев, Н.Г.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Миндюк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К.И.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Нешков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С.Б. </w:t>
            </w:r>
            <w:proofErr w:type="gramStart"/>
            <w:r w:rsidRPr="00C26A00">
              <w:rPr>
                <w:rFonts w:eastAsia="Courier New"/>
                <w:sz w:val="24"/>
                <w:szCs w:val="24"/>
              </w:rPr>
              <w:t>Су-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ворова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; под ред. С.А.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Теляковского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11-е изд. – М.: Просвещение, 2019</w:t>
            </w:r>
          </w:p>
          <w:p w14:paraId="3F15A80B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C26A00">
              <w:rPr>
                <w:rFonts w:eastAsia="Courier New"/>
                <w:sz w:val="24"/>
                <w:szCs w:val="24"/>
              </w:rPr>
              <w:t>Атанасян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Л.С.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Бутузова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В.Ф., </w:t>
            </w:r>
            <w:proofErr w:type="spellStart"/>
            <w:proofErr w:type="gramStart"/>
            <w:r w:rsidRPr="00C26A00">
              <w:rPr>
                <w:rFonts w:eastAsia="Courier New"/>
                <w:sz w:val="24"/>
                <w:szCs w:val="24"/>
              </w:rPr>
              <w:t>Кадом-цева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 С.Б. и др. Геометрия. 7-9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М.: Просвещение, 2015, 2017</w:t>
            </w:r>
          </w:p>
        </w:tc>
      </w:tr>
      <w:tr w:rsidR="00910D44" w:rsidRPr="00FE4E2D" w14:paraId="56E24694" w14:textId="77777777" w:rsidTr="00DA7A05">
        <w:tc>
          <w:tcPr>
            <w:tcW w:w="2093" w:type="dxa"/>
            <w:vMerge/>
            <w:shd w:val="clear" w:color="auto" w:fill="auto"/>
          </w:tcPr>
          <w:p w14:paraId="702C32C1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3F69E" w14:textId="77777777" w:rsidR="00910D44" w:rsidRPr="00A53E5A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 xml:space="preserve">8 А 8 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3909CE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671851">
              <w:rPr>
                <w:rFonts w:eastAsia="Courier New"/>
                <w:sz w:val="24"/>
                <w:szCs w:val="24"/>
              </w:rPr>
              <w:t>углубленный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39E7B9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5A7B6D69" w14:textId="77777777" w:rsidR="00910D44" w:rsidRPr="003B1196" w:rsidRDefault="00910D44" w:rsidP="00910D44">
            <w:pPr>
              <w:rPr>
                <w:rFonts w:eastAsia="Courier New"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 xml:space="preserve">Алгебра. Сборник рабочих программ. 7-9 классы: пособие для учителей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</w:t>
            </w:r>
          </w:p>
          <w:p w14:paraId="4C2140BE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 xml:space="preserve">Геометрия. Сборник рабочих программ. 7-9 классы: пособие для учителей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</w:t>
            </w:r>
          </w:p>
        </w:tc>
        <w:tc>
          <w:tcPr>
            <w:tcW w:w="3006" w:type="dxa"/>
            <w:shd w:val="clear" w:color="auto" w:fill="auto"/>
          </w:tcPr>
          <w:p w14:paraId="32BD8C92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C26A00">
              <w:rPr>
                <w:rFonts w:eastAsia="Courier New"/>
                <w:sz w:val="24"/>
                <w:szCs w:val="24"/>
              </w:rPr>
              <w:t xml:space="preserve">Алгебра. 8 класс: учеб. для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общеобра-зоват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. организаций/Ю.Н. Макарычев, Н.Г.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Миндюк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К.И.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Нешков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С.Б. </w:t>
            </w:r>
            <w:proofErr w:type="gramStart"/>
            <w:r w:rsidRPr="00C26A00">
              <w:rPr>
                <w:rFonts w:eastAsia="Courier New"/>
                <w:sz w:val="24"/>
                <w:szCs w:val="24"/>
              </w:rPr>
              <w:t>Су-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ворова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; под ред. С.А.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Теляковского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13-е изд. – М.: Просвещение, 2020</w:t>
            </w:r>
          </w:p>
          <w:p w14:paraId="2CC684D2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C9086B">
              <w:rPr>
                <w:rFonts w:eastAsia="Courier New"/>
                <w:sz w:val="24"/>
                <w:szCs w:val="24"/>
              </w:rPr>
              <w:t>Ата</w:t>
            </w:r>
            <w:r>
              <w:rPr>
                <w:rFonts w:eastAsia="Courier New"/>
                <w:sz w:val="24"/>
                <w:szCs w:val="24"/>
              </w:rPr>
              <w:t>насян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Л.С.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Бутузова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В.Ф., Кадом</w:t>
            </w:r>
            <w:r w:rsidRPr="00C9086B">
              <w:rPr>
                <w:rFonts w:eastAsia="Courier New"/>
                <w:sz w:val="24"/>
                <w:szCs w:val="24"/>
              </w:rPr>
              <w:t xml:space="preserve">цева С.Б. и др. Геометрия. 7-9 </w:t>
            </w:r>
            <w:proofErr w:type="spellStart"/>
            <w:r w:rsidRPr="00C9086B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C9086B">
              <w:rPr>
                <w:rFonts w:eastAsia="Courier New"/>
                <w:sz w:val="24"/>
                <w:szCs w:val="24"/>
              </w:rPr>
              <w:t>. – М.: Просвещение, 2015, 2017</w:t>
            </w:r>
          </w:p>
        </w:tc>
      </w:tr>
      <w:tr w:rsidR="00910D44" w:rsidRPr="00FE4E2D" w14:paraId="408FF5A4" w14:textId="77777777" w:rsidTr="00DA7A05">
        <w:tc>
          <w:tcPr>
            <w:tcW w:w="2093" w:type="dxa"/>
            <w:vMerge/>
            <w:shd w:val="clear" w:color="auto" w:fill="auto"/>
          </w:tcPr>
          <w:p w14:paraId="41BA70E2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97521" w14:textId="7EC0F4DF" w:rsidR="00910D44" w:rsidRPr="00A53E5A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5F4376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671851">
              <w:rPr>
                <w:rFonts w:eastAsia="Courier New"/>
                <w:sz w:val="24"/>
                <w:szCs w:val="24"/>
              </w:rPr>
              <w:t>углубленный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ABE2DB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362AAEFF" w14:textId="77777777" w:rsidR="00910D44" w:rsidRPr="003B1196" w:rsidRDefault="00910D44" w:rsidP="00910D44">
            <w:pPr>
              <w:rPr>
                <w:rFonts w:eastAsia="Courier New"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 xml:space="preserve">Алгебра. Сборник рабочих программ. 7-9 классы: пособие для учителей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Просвещение, 2014</w:t>
            </w:r>
          </w:p>
          <w:p w14:paraId="1E883266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3B1196">
              <w:rPr>
                <w:rFonts w:eastAsia="Courier New"/>
                <w:sz w:val="24"/>
                <w:szCs w:val="24"/>
              </w:rPr>
              <w:t xml:space="preserve">Геометрия. Сборник рабочих программ. 7-9 классы: пособие для учителей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. </w:t>
            </w:r>
            <w:r w:rsidRPr="003B1196">
              <w:rPr>
                <w:rFonts w:eastAsia="Courier New"/>
                <w:sz w:val="24"/>
                <w:szCs w:val="24"/>
              </w:rPr>
              <w:lastRenderedPageBreak/>
              <w:t xml:space="preserve">организаций / [сост. Т. А. </w:t>
            </w:r>
            <w:proofErr w:type="spellStart"/>
            <w:r w:rsidRPr="003B1196">
              <w:rPr>
                <w:rFonts w:eastAsia="Courier New"/>
                <w:sz w:val="24"/>
                <w:szCs w:val="24"/>
              </w:rPr>
              <w:t>Бурмистрова</w:t>
            </w:r>
            <w:proofErr w:type="spellEnd"/>
            <w:r w:rsidRPr="003B1196">
              <w:rPr>
                <w:rFonts w:eastAsia="Courier New"/>
                <w:sz w:val="24"/>
                <w:szCs w:val="24"/>
              </w:rPr>
              <w:t xml:space="preserve">]. — 3-е изд. — </w:t>
            </w:r>
            <w:proofErr w:type="gramStart"/>
            <w:r w:rsidRPr="003B1196"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 w:rsidRPr="003B1196">
              <w:rPr>
                <w:rFonts w:eastAsia="Courier New"/>
                <w:sz w:val="24"/>
                <w:szCs w:val="24"/>
              </w:rPr>
              <w:t xml:space="preserve"> Просвещение</w:t>
            </w:r>
          </w:p>
        </w:tc>
        <w:tc>
          <w:tcPr>
            <w:tcW w:w="3006" w:type="dxa"/>
            <w:shd w:val="clear" w:color="auto" w:fill="auto"/>
          </w:tcPr>
          <w:p w14:paraId="6A022AA6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C26A00">
              <w:rPr>
                <w:rFonts w:eastAsia="Courier New"/>
                <w:sz w:val="24"/>
                <w:szCs w:val="24"/>
              </w:rPr>
              <w:lastRenderedPageBreak/>
              <w:t xml:space="preserve">Алгебра. 9 класс: учеб. для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общеобра-зоват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. организаций/Ю.Н. Макарычев, Н.Г.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Миндюк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К.И.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Нешков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, С.Б. </w:t>
            </w:r>
            <w:proofErr w:type="gramStart"/>
            <w:r w:rsidRPr="00C26A00">
              <w:rPr>
                <w:rFonts w:eastAsia="Courier New"/>
                <w:sz w:val="24"/>
                <w:szCs w:val="24"/>
              </w:rPr>
              <w:t>Су-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ворова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; под ред. С.А.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lastRenderedPageBreak/>
              <w:t>Теляковского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13-е изд. – М.: Просвещение, 2020, 2021</w:t>
            </w:r>
          </w:p>
          <w:p w14:paraId="702B19F6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C26A00">
              <w:rPr>
                <w:rFonts w:eastAsia="Courier New"/>
                <w:sz w:val="24"/>
                <w:szCs w:val="24"/>
              </w:rPr>
              <w:t>Атанасян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Л.С.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Бутузова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 xml:space="preserve"> В.Ф., </w:t>
            </w:r>
            <w:proofErr w:type="spellStart"/>
            <w:proofErr w:type="gramStart"/>
            <w:r w:rsidRPr="00C26A00">
              <w:rPr>
                <w:rFonts w:eastAsia="Courier New"/>
                <w:sz w:val="24"/>
                <w:szCs w:val="24"/>
              </w:rPr>
              <w:t>Кадом-цева</w:t>
            </w:r>
            <w:proofErr w:type="spellEnd"/>
            <w:proofErr w:type="gramEnd"/>
            <w:r w:rsidRPr="00C26A00">
              <w:rPr>
                <w:rFonts w:eastAsia="Courier New"/>
                <w:sz w:val="24"/>
                <w:szCs w:val="24"/>
              </w:rPr>
              <w:t xml:space="preserve"> С.Б. и др. Геометрия. 7-9 </w:t>
            </w:r>
            <w:proofErr w:type="spellStart"/>
            <w:r w:rsidRPr="00C26A0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C26A00">
              <w:rPr>
                <w:rFonts w:eastAsia="Courier New"/>
                <w:sz w:val="24"/>
                <w:szCs w:val="24"/>
              </w:rPr>
              <w:t>. – М.: Просвещение, 2015, 2017</w:t>
            </w:r>
          </w:p>
        </w:tc>
      </w:tr>
      <w:tr w:rsidR="00910D44" w:rsidRPr="004336B2" w14:paraId="73012ABA" w14:textId="77777777" w:rsidTr="00DA7A05">
        <w:tc>
          <w:tcPr>
            <w:tcW w:w="2093" w:type="dxa"/>
            <w:vMerge w:val="restart"/>
            <w:shd w:val="clear" w:color="auto" w:fill="auto"/>
          </w:tcPr>
          <w:p w14:paraId="6DCF7768" w14:textId="77777777" w:rsidR="00910D44" w:rsidRPr="00201064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>
              <w:rPr>
                <w:rFonts w:eastAsia="Courier New" w:cs="Courier New"/>
                <w:sz w:val="24"/>
                <w:szCs w:val="24"/>
              </w:rPr>
              <w:lastRenderedPageBreak/>
              <w:t xml:space="preserve">  </w:t>
            </w:r>
            <w:r w:rsidRPr="00201064">
              <w:rPr>
                <w:rFonts w:eastAsia="Courier New" w:cs="Courier New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4C106" w14:textId="77777777" w:rsidR="00910D44" w:rsidRPr="00201064" w:rsidRDefault="00910D44" w:rsidP="00910D44">
            <w:pPr>
              <w:rPr>
                <w:rFonts w:eastAsia="Courier New"/>
                <w:b/>
                <w:sz w:val="24"/>
                <w:szCs w:val="24"/>
              </w:rPr>
            </w:pPr>
            <w:r w:rsidRPr="00201064">
              <w:rPr>
                <w:rFonts w:eastAsia="Courier New"/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0DE0EA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>Базовый</w:t>
            </w:r>
          </w:p>
          <w:p w14:paraId="1B7A53C4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EEC491D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9BDBF3F" w14:textId="77777777" w:rsidR="00910D44" w:rsidRPr="000C4FFC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C4FFC">
              <w:rPr>
                <w:rFonts w:eastAsia="Courier New"/>
                <w:sz w:val="24"/>
                <w:szCs w:val="24"/>
              </w:rPr>
              <w:t>Примерная рабочая программа основного общего образования предмета «Информатика»</w:t>
            </w:r>
          </w:p>
          <w:p w14:paraId="4F5E81F8" w14:textId="77777777" w:rsidR="00910D44" w:rsidRPr="000C4FFC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C4FFC">
              <w:rPr>
                <w:rFonts w:eastAsia="Courier New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2/22 от 29.04.2022 г.</w:t>
            </w:r>
          </w:p>
          <w:p w14:paraId="77ACD5C4" w14:textId="77777777" w:rsidR="00910D44" w:rsidRPr="000C4FFC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C4FFC">
              <w:rPr>
                <w:rFonts w:eastAsia="Courier New"/>
                <w:sz w:val="24"/>
                <w:szCs w:val="24"/>
              </w:rPr>
              <w:t>Программа курса информатики и информационных технологий для 5-9 классов средней школы.</w:t>
            </w:r>
          </w:p>
          <w:p w14:paraId="3C91B5C4" w14:textId="77777777" w:rsidR="00910D44" w:rsidRPr="000C4FFC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C4FFC">
              <w:rPr>
                <w:rFonts w:eastAsia="Courier New"/>
                <w:sz w:val="24"/>
                <w:szCs w:val="24"/>
              </w:rPr>
              <w:t xml:space="preserve">Авт. </w:t>
            </w:r>
            <w:proofErr w:type="spellStart"/>
            <w:r w:rsidRPr="000C4FFC">
              <w:rPr>
                <w:rFonts w:eastAsia="Courier New"/>
                <w:sz w:val="24"/>
                <w:szCs w:val="24"/>
              </w:rPr>
              <w:t>Босова</w:t>
            </w:r>
            <w:proofErr w:type="spellEnd"/>
            <w:r w:rsidRPr="000C4FFC">
              <w:rPr>
                <w:rFonts w:eastAsia="Courier New"/>
                <w:sz w:val="24"/>
                <w:szCs w:val="24"/>
              </w:rPr>
              <w:t xml:space="preserve"> Л.Л. - М.: БИНОМ. Лаборатория знаний, 2017.</w:t>
            </w:r>
          </w:p>
          <w:p w14:paraId="3CF6F9E5" w14:textId="77777777" w:rsidR="00910D44" w:rsidRPr="000C4FFC" w:rsidRDefault="00910D44" w:rsidP="00910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9DD89ED" w14:textId="77777777" w:rsidR="00910D44" w:rsidRPr="0001690D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5 класс/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А.Ю., ООО «Бином». Лаборатория знаний»; АО «Издательство Просвещение», 2021 </w:t>
            </w:r>
          </w:p>
        </w:tc>
      </w:tr>
      <w:tr w:rsidR="00910D44" w:rsidRPr="004336B2" w14:paraId="4E254F27" w14:textId="77777777" w:rsidTr="00DA7A05">
        <w:tc>
          <w:tcPr>
            <w:tcW w:w="2093" w:type="dxa"/>
            <w:vMerge/>
            <w:shd w:val="clear" w:color="auto" w:fill="auto"/>
          </w:tcPr>
          <w:p w14:paraId="0ED1156A" w14:textId="77777777" w:rsidR="00910D44" w:rsidRPr="00FE4E2D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2F3018" w14:textId="77777777" w:rsidR="00910D44" w:rsidRPr="00201064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01064">
              <w:rPr>
                <w:rFonts w:eastAsia="Courier New"/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54BF1E" w14:textId="77777777" w:rsidR="00910D44" w:rsidRPr="00201064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01064">
              <w:rPr>
                <w:rFonts w:eastAsia="Courier New"/>
                <w:sz w:val="24"/>
                <w:szCs w:val="24"/>
              </w:rPr>
              <w:t>Базовый</w:t>
            </w:r>
          </w:p>
          <w:p w14:paraId="5D34B6CA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01064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555BDE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7B2307C" w14:textId="77777777" w:rsidR="00910D44" w:rsidRPr="000C4FFC" w:rsidRDefault="00910D44" w:rsidP="00910D44">
            <w:pPr>
              <w:pStyle w:val="TableParagraph"/>
              <w:ind w:left="104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Программа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курса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информатики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</w:t>
            </w:r>
            <w:r w:rsidRPr="000C4FFC">
              <w:rPr>
                <w:spacing w:val="-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информационных</w:t>
            </w:r>
            <w:r w:rsidRPr="000C4FFC">
              <w:rPr>
                <w:spacing w:val="-5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технологий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для 5-9 классов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средней школы.</w:t>
            </w:r>
          </w:p>
          <w:p w14:paraId="19FAE0E9" w14:textId="77777777" w:rsidR="00910D44" w:rsidRPr="000C4FFC" w:rsidRDefault="00910D44" w:rsidP="00910D44">
            <w:pPr>
              <w:jc w:val="both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Авт.</w:t>
            </w:r>
            <w:r w:rsidRPr="000C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4FFC">
              <w:rPr>
                <w:sz w:val="24"/>
                <w:szCs w:val="24"/>
              </w:rPr>
              <w:t>Босова</w:t>
            </w:r>
            <w:proofErr w:type="spellEnd"/>
            <w:r w:rsidRPr="000C4FFC">
              <w:rPr>
                <w:sz w:val="24"/>
                <w:szCs w:val="24"/>
              </w:rPr>
              <w:t xml:space="preserve"> Л.Л. - М.: БИНОМ. Лаборатория</w:t>
            </w:r>
            <w:r w:rsidRPr="000C4FFC">
              <w:rPr>
                <w:spacing w:val="-6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знаний,</w:t>
            </w:r>
            <w:r w:rsidRPr="000C4FFC">
              <w:rPr>
                <w:spacing w:val="-5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2017.</w:t>
            </w:r>
          </w:p>
        </w:tc>
        <w:tc>
          <w:tcPr>
            <w:tcW w:w="3006" w:type="dxa"/>
          </w:tcPr>
          <w:p w14:paraId="489318A5" w14:textId="77777777" w:rsidR="00910D44" w:rsidRPr="0001690D" w:rsidRDefault="00910D44" w:rsidP="00910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910D44" w:rsidRPr="004336B2" w14:paraId="19EB470A" w14:textId="77777777" w:rsidTr="00DA7A05">
        <w:tc>
          <w:tcPr>
            <w:tcW w:w="2093" w:type="dxa"/>
            <w:vMerge/>
            <w:shd w:val="clear" w:color="auto" w:fill="auto"/>
          </w:tcPr>
          <w:p w14:paraId="085A6383" w14:textId="77777777" w:rsidR="00910D44" w:rsidRPr="00FE4E2D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A851FD" w14:textId="4B7EF86F" w:rsidR="00910D44" w:rsidRPr="00201064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01064">
              <w:rPr>
                <w:rFonts w:eastAsia="Courier New"/>
                <w:b/>
                <w:sz w:val="24"/>
                <w:szCs w:val="24"/>
              </w:rPr>
              <w:t>7А</w:t>
            </w:r>
            <w:r w:rsidR="000325AB">
              <w:rPr>
                <w:rFonts w:eastAsia="Courier New"/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5E0FA1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432EF0">
              <w:rPr>
                <w:sz w:val="24"/>
                <w:szCs w:val="24"/>
              </w:rPr>
              <w:t>базовый</w:t>
            </w:r>
          </w:p>
          <w:p w14:paraId="358A8096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73BFF4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C97B5B9" w14:textId="77777777" w:rsidR="00910D44" w:rsidRPr="000C4FFC" w:rsidRDefault="00910D44" w:rsidP="00910D44">
            <w:pPr>
              <w:pStyle w:val="TableParagraph"/>
              <w:ind w:left="104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Программа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курса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информатики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</w:t>
            </w:r>
            <w:r w:rsidRPr="000C4FFC">
              <w:rPr>
                <w:spacing w:val="-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информационных</w:t>
            </w:r>
            <w:r w:rsidRPr="000C4FFC">
              <w:rPr>
                <w:spacing w:val="-5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технологий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для 5-9 классов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средней школы.</w:t>
            </w:r>
          </w:p>
          <w:p w14:paraId="6323825A" w14:textId="77777777" w:rsidR="00910D44" w:rsidRPr="000C4FFC" w:rsidRDefault="00910D44" w:rsidP="00910D44">
            <w:pPr>
              <w:jc w:val="both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Авт.</w:t>
            </w:r>
            <w:r w:rsidRPr="000C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4FFC">
              <w:rPr>
                <w:sz w:val="24"/>
                <w:szCs w:val="24"/>
              </w:rPr>
              <w:t>Босова</w:t>
            </w:r>
            <w:proofErr w:type="spellEnd"/>
            <w:r w:rsidRPr="000C4FFC">
              <w:rPr>
                <w:sz w:val="24"/>
                <w:szCs w:val="24"/>
              </w:rPr>
              <w:t xml:space="preserve"> Л.Л. - М.: БИНОМ. Лаборатория</w:t>
            </w:r>
            <w:r w:rsidRPr="000C4FFC">
              <w:rPr>
                <w:spacing w:val="-6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знаний,</w:t>
            </w:r>
            <w:r w:rsidRPr="000C4FFC">
              <w:rPr>
                <w:spacing w:val="-5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2017.</w:t>
            </w:r>
          </w:p>
        </w:tc>
        <w:tc>
          <w:tcPr>
            <w:tcW w:w="3006" w:type="dxa"/>
          </w:tcPr>
          <w:p w14:paraId="644C922E" w14:textId="77777777" w:rsidR="00910D44" w:rsidRDefault="00910D44" w:rsidP="00910D4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6890E698" w14:textId="77777777" w:rsidR="00910D44" w:rsidRPr="0001690D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910D44" w:rsidRPr="004336B2" w14:paraId="30EBC3E1" w14:textId="77777777" w:rsidTr="00DA7A05">
        <w:tc>
          <w:tcPr>
            <w:tcW w:w="2093" w:type="dxa"/>
            <w:vMerge/>
            <w:shd w:val="clear" w:color="auto" w:fill="auto"/>
          </w:tcPr>
          <w:p w14:paraId="7210FABC" w14:textId="77777777" w:rsidR="00910D44" w:rsidRPr="00FE4E2D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6FEFAB" w14:textId="77777777" w:rsidR="00910D44" w:rsidRPr="00201064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01064">
              <w:rPr>
                <w:rFonts w:eastAsia="Courier New"/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4A1FDB" w14:textId="77777777" w:rsidR="00910D44" w:rsidRPr="00201064" w:rsidRDefault="00910D44" w:rsidP="00910D44">
            <w:pPr>
              <w:jc w:val="center"/>
              <w:rPr>
                <w:sz w:val="24"/>
                <w:szCs w:val="24"/>
              </w:rPr>
            </w:pPr>
            <w:r w:rsidRPr="00201064">
              <w:rPr>
                <w:sz w:val="24"/>
                <w:szCs w:val="24"/>
              </w:rPr>
              <w:t>Базовый</w:t>
            </w:r>
          </w:p>
          <w:p w14:paraId="03B4D8E6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201064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F195D8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E0E5258" w14:textId="77777777" w:rsidR="00910D44" w:rsidRPr="000C4FFC" w:rsidRDefault="00910D44" w:rsidP="00910D44">
            <w:pPr>
              <w:pStyle w:val="TableParagraph"/>
              <w:ind w:left="104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Программа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курса</w:t>
            </w:r>
            <w:r w:rsidRPr="000C4FFC">
              <w:rPr>
                <w:spacing w:val="5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информатики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</w:t>
            </w:r>
            <w:r w:rsidRPr="000C4FFC">
              <w:rPr>
                <w:spacing w:val="-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информационных</w:t>
            </w:r>
            <w:r w:rsidRPr="000C4FFC">
              <w:rPr>
                <w:spacing w:val="-5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технологий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для 5-9 классов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средней школы.</w:t>
            </w:r>
          </w:p>
          <w:p w14:paraId="5679A966" w14:textId="77777777" w:rsidR="00910D44" w:rsidRPr="000C4FFC" w:rsidRDefault="00910D44" w:rsidP="00910D44">
            <w:pPr>
              <w:jc w:val="both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Авт.</w:t>
            </w:r>
            <w:r w:rsidRPr="000C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4FFC">
              <w:rPr>
                <w:sz w:val="24"/>
                <w:szCs w:val="24"/>
              </w:rPr>
              <w:t>Босова</w:t>
            </w:r>
            <w:proofErr w:type="spellEnd"/>
            <w:r w:rsidRPr="000C4FFC">
              <w:rPr>
                <w:sz w:val="24"/>
                <w:szCs w:val="24"/>
              </w:rPr>
              <w:t xml:space="preserve"> Л.Л. - М.: БИНОМ. Лаборатория</w:t>
            </w:r>
            <w:r w:rsidRPr="000C4FFC">
              <w:rPr>
                <w:spacing w:val="-6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знаний,</w:t>
            </w:r>
            <w:r w:rsidRPr="000C4FFC">
              <w:rPr>
                <w:spacing w:val="-5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2017.</w:t>
            </w:r>
          </w:p>
        </w:tc>
        <w:tc>
          <w:tcPr>
            <w:tcW w:w="3006" w:type="dxa"/>
          </w:tcPr>
          <w:p w14:paraId="14648713" w14:textId="77777777" w:rsidR="00910D44" w:rsidRDefault="00910D44" w:rsidP="00910D4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6F9E8F49" w14:textId="77777777" w:rsidR="00910D44" w:rsidRPr="0001690D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2019,2021.</w:t>
            </w:r>
          </w:p>
        </w:tc>
      </w:tr>
      <w:tr w:rsidR="00910D44" w:rsidRPr="004336B2" w14:paraId="6E41BCA6" w14:textId="77777777" w:rsidTr="00DA7A05">
        <w:tc>
          <w:tcPr>
            <w:tcW w:w="2093" w:type="dxa"/>
            <w:vMerge/>
            <w:shd w:val="clear" w:color="auto" w:fill="auto"/>
          </w:tcPr>
          <w:p w14:paraId="5FC658FE" w14:textId="77777777" w:rsidR="00910D44" w:rsidRPr="00FE4E2D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50E256" w14:textId="610DAA0A" w:rsidR="00910D44" w:rsidRPr="00201064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01064">
              <w:rPr>
                <w:rFonts w:eastAsia="Courier New"/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07E3D1" w14:textId="77777777" w:rsidR="00910D44" w:rsidRPr="00201064" w:rsidRDefault="00910D44" w:rsidP="00910D44">
            <w:pPr>
              <w:jc w:val="center"/>
              <w:rPr>
                <w:sz w:val="24"/>
                <w:szCs w:val="24"/>
              </w:rPr>
            </w:pPr>
            <w:r w:rsidRPr="00201064">
              <w:rPr>
                <w:sz w:val="24"/>
                <w:szCs w:val="24"/>
              </w:rPr>
              <w:t>Базовый</w:t>
            </w:r>
          </w:p>
          <w:p w14:paraId="2ABBBC51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201064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343EC5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259197C" w14:textId="77777777" w:rsidR="00910D44" w:rsidRPr="000C4FFC" w:rsidRDefault="00910D44" w:rsidP="00910D44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Программа</w:t>
            </w:r>
            <w:r w:rsidRPr="000C4FFC">
              <w:rPr>
                <w:spacing w:val="5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курса</w:t>
            </w:r>
            <w:r w:rsidRPr="000C4FFC">
              <w:rPr>
                <w:spacing w:val="5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информатики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</w:t>
            </w:r>
            <w:r w:rsidRPr="000C4FFC">
              <w:rPr>
                <w:spacing w:val="-4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информационных</w:t>
            </w:r>
          </w:p>
          <w:p w14:paraId="7F335EB8" w14:textId="77777777" w:rsidR="00910D44" w:rsidRPr="000C4FFC" w:rsidRDefault="00910D44" w:rsidP="00910D44">
            <w:pPr>
              <w:pStyle w:val="TableParagraph"/>
              <w:ind w:left="104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технологий</w:t>
            </w:r>
            <w:r w:rsidRPr="000C4FFC">
              <w:rPr>
                <w:spacing w:val="-3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для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5-9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классов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средней</w:t>
            </w:r>
            <w:r w:rsidRPr="000C4FFC">
              <w:rPr>
                <w:spacing w:val="-1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школы.</w:t>
            </w:r>
          </w:p>
          <w:p w14:paraId="70C5AD48" w14:textId="77777777" w:rsidR="00910D44" w:rsidRPr="000C4FFC" w:rsidRDefault="00910D44" w:rsidP="00910D44">
            <w:pPr>
              <w:jc w:val="both"/>
              <w:rPr>
                <w:sz w:val="24"/>
                <w:szCs w:val="24"/>
              </w:rPr>
            </w:pPr>
            <w:r w:rsidRPr="000C4FFC">
              <w:rPr>
                <w:sz w:val="24"/>
                <w:szCs w:val="24"/>
              </w:rPr>
              <w:t>Авт.</w:t>
            </w:r>
            <w:r w:rsidRPr="000C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4FFC">
              <w:rPr>
                <w:sz w:val="24"/>
                <w:szCs w:val="24"/>
              </w:rPr>
              <w:t>Босова</w:t>
            </w:r>
            <w:proofErr w:type="spellEnd"/>
            <w:r w:rsidRPr="000C4FFC">
              <w:rPr>
                <w:sz w:val="24"/>
                <w:szCs w:val="24"/>
              </w:rPr>
              <w:t xml:space="preserve"> Л.Л. - М.: БИНОМ. Лаборатория</w:t>
            </w:r>
            <w:r w:rsidRPr="000C4FFC">
              <w:rPr>
                <w:spacing w:val="-67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знаний,</w:t>
            </w:r>
            <w:r w:rsidRPr="000C4FFC">
              <w:rPr>
                <w:spacing w:val="-5"/>
                <w:sz w:val="24"/>
                <w:szCs w:val="24"/>
              </w:rPr>
              <w:t xml:space="preserve"> </w:t>
            </w:r>
            <w:r w:rsidRPr="000C4FFC">
              <w:rPr>
                <w:sz w:val="24"/>
                <w:szCs w:val="24"/>
              </w:rPr>
              <w:t>2017.</w:t>
            </w:r>
          </w:p>
        </w:tc>
        <w:tc>
          <w:tcPr>
            <w:tcW w:w="3006" w:type="dxa"/>
          </w:tcPr>
          <w:p w14:paraId="6A95877C" w14:textId="77777777" w:rsidR="00910D44" w:rsidRDefault="00910D44" w:rsidP="00910D4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057B8248" w14:textId="77777777" w:rsidR="00910D44" w:rsidRPr="0001690D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910D44" w:rsidRPr="00FE4E2D" w14:paraId="29C4799E" w14:textId="77777777" w:rsidTr="00DA7A05">
        <w:tc>
          <w:tcPr>
            <w:tcW w:w="2093" w:type="dxa"/>
            <w:vMerge w:val="restart"/>
            <w:shd w:val="clear" w:color="auto" w:fill="auto"/>
          </w:tcPr>
          <w:p w14:paraId="6AEF2ADB" w14:textId="77777777" w:rsidR="00910D44" w:rsidRPr="00201064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201064">
              <w:rPr>
                <w:rFonts w:eastAsia="Courier New" w:cs="Courier New"/>
                <w:b/>
                <w:sz w:val="24"/>
                <w:szCs w:val="24"/>
              </w:rPr>
              <w:t xml:space="preserve">История </w:t>
            </w:r>
            <w:r>
              <w:rPr>
                <w:rFonts w:eastAsia="Courier New" w:cs="Courier New"/>
                <w:b/>
                <w:sz w:val="24"/>
                <w:szCs w:val="24"/>
              </w:rPr>
              <w:t>России. Всеобщая 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C0BD1" w14:textId="77777777" w:rsidR="00910D44" w:rsidRPr="00ED274B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ED274B">
              <w:rPr>
                <w:rFonts w:eastAsia="Courier New"/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6E3F4C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7F0F84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9830AAE" w14:textId="77777777" w:rsidR="00910D44" w:rsidRPr="003556B8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556B8">
              <w:rPr>
                <w:rFonts w:eastAsia="Courier New"/>
                <w:sz w:val="24"/>
                <w:szCs w:val="24"/>
              </w:rPr>
              <w:t>Примерная рабочая программа основного общего образования предмета «История»</w:t>
            </w:r>
          </w:p>
          <w:p w14:paraId="033D72E2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556B8">
              <w:rPr>
                <w:rFonts w:eastAsia="Courier New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676CE805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3556B8">
              <w:rPr>
                <w:rFonts w:eastAsia="Courier New"/>
                <w:sz w:val="24"/>
                <w:szCs w:val="24"/>
              </w:rPr>
              <w:t>Примерная рабочая программа к учебнику В.О. Никишина, А.В. Стрелкова, О.В. Томашевича, Ф.А. Михайловского под редакцией С.П. К</w:t>
            </w:r>
            <w:r>
              <w:rPr>
                <w:rFonts w:eastAsia="Courier New"/>
                <w:sz w:val="24"/>
                <w:szCs w:val="24"/>
              </w:rPr>
              <w:t>арпо</w:t>
            </w:r>
            <w:r w:rsidRPr="003556B8">
              <w:rPr>
                <w:rFonts w:eastAsia="Courier New"/>
                <w:sz w:val="24"/>
                <w:szCs w:val="24"/>
              </w:rPr>
              <w:t>ва «Всеобщая история. История Древнего мира» для 5 кла</w:t>
            </w:r>
            <w:r>
              <w:rPr>
                <w:rFonts w:eastAsia="Courier New"/>
                <w:sz w:val="24"/>
                <w:szCs w:val="24"/>
              </w:rPr>
              <w:t>сса общеобразовательных учрежде</w:t>
            </w:r>
            <w:r w:rsidRPr="003556B8">
              <w:rPr>
                <w:rFonts w:eastAsia="Courier New"/>
                <w:sz w:val="24"/>
                <w:szCs w:val="24"/>
              </w:rPr>
              <w:t xml:space="preserve">ний/Автор-сост. </w:t>
            </w:r>
            <w:r>
              <w:rPr>
                <w:rFonts w:eastAsia="Courier New"/>
                <w:sz w:val="24"/>
                <w:szCs w:val="24"/>
              </w:rPr>
              <w:t>Т.Д. Стецюра. – М.: Русское сло</w:t>
            </w:r>
            <w:r w:rsidRPr="003556B8">
              <w:rPr>
                <w:rFonts w:eastAsia="Courier New"/>
                <w:sz w:val="24"/>
                <w:szCs w:val="24"/>
              </w:rPr>
              <w:t>во, 2018</w:t>
            </w:r>
          </w:p>
        </w:tc>
        <w:tc>
          <w:tcPr>
            <w:tcW w:w="3006" w:type="dxa"/>
            <w:shd w:val="clear" w:color="auto" w:fill="auto"/>
          </w:tcPr>
          <w:p w14:paraId="580DF031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B26EEF">
              <w:rPr>
                <w:rFonts w:eastAsia="Courier New"/>
                <w:sz w:val="24"/>
                <w:szCs w:val="24"/>
              </w:rPr>
              <w:t xml:space="preserve">Никишин В.О. Всеобщая история. </w:t>
            </w:r>
            <w:proofErr w:type="spellStart"/>
            <w:proofErr w:type="gramStart"/>
            <w:r w:rsidRPr="00B26EEF">
              <w:rPr>
                <w:rFonts w:eastAsia="Courier New"/>
                <w:sz w:val="24"/>
                <w:szCs w:val="24"/>
              </w:rPr>
              <w:t>Ис</w:t>
            </w:r>
            <w:proofErr w:type="spellEnd"/>
            <w:r w:rsidRPr="00B26EEF">
              <w:rPr>
                <w:rFonts w:eastAsia="Courier New"/>
                <w:sz w:val="24"/>
                <w:szCs w:val="24"/>
              </w:rPr>
              <w:t>-тория</w:t>
            </w:r>
            <w:proofErr w:type="gramEnd"/>
            <w:r w:rsidRPr="00B26EEF">
              <w:rPr>
                <w:rFonts w:eastAsia="Courier New"/>
                <w:sz w:val="24"/>
                <w:szCs w:val="24"/>
              </w:rPr>
              <w:t xml:space="preserve"> Древнего мира: учебник для 5 кла</w:t>
            </w:r>
            <w:r>
              <w:rPr>
                <w:rFonts w:eastAsia="Courier New"/>
                <w:sz w:val="24"/>
                <w:szCs w:val="24"/>
              </w:rPr>
              <w:t>сса общеобразовательных органи</w:t>
            </w:r>
            <w:r w:rsidRPr="00B26EEF">
              <w:rPr>
                <w:rFonts w:eastAsia="Courier New"/>
                <w:sz w:val="24"/>
                <w:szCs w:val="24"/>
              </w:rPr>
              <w:t>заций/В.О. Никишин, А.В. Стрелков, О.В. Томашевич, Ф.А. Михайловский; под науч. Ред. С.П. Карпова. – М.: ООО «Русское слово – учебник», 2019</w:t>
            </w:r>
          </w:p>
        </w:tc>
      </w:tr>
      <w:tr w:rsidR="00910D44" w:rsidRPr="00FE4E2D" w14:paraId="6A0B5C9B" w14:textId="77777777" w:rsidTr="00DA7A05">
        <w:tc>
          <w:tcPr>
            <w:tcW w:w="2093" w:type="dxa"/>
            <w:vMerge/>
            <w:shd w:val="clear" w:color="auto" w:fill="auto"/>
          </w:tcPr>
          <w:p w14:paraId="717A78DD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7BA7A8" w14:textId="77777777" w:rsidR="00910D44" w:rsidRPr="00B26EEF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B26EEF">
              <w:rPr>
                <w:rFonts w:eastAsia="Courier New"/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DB84C3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6C81178A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F70ECCA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A38CB57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Примерные программы по учебным предметам. История. 5-9 классы. - М.: Просвещение, 2010. (Стандарты второго поколения)</w:t>
            </w:r>
          </w:p>
          <w:p w14:paraId="0FDD86CD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Пчелова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, П.В. Лукина, В.Н. Захарова, К.А. Соловьёва, А.П. Шевырёва «История России» для 6–9 классов общеобразовательных организаций / авт.-сост. Л.А. Пашкина. — 2-е изд. — М.: ООО «Русское слово — учебник», 2016</w:t>
            </w:r>
          </w:p>
          <w:p w14:paraId="408910CF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Примерная рабочая программа к учебнику М.А.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Бойцова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, Р.М.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Шукурова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под редакцией С.П. Карпова </w:t>
            </w:r>
            <w:r w:rsidRPr="00432EF0">
              <w:rPr>
                <w:rFonts w:eastAsia="Courier New"/>
                <w:bCs/>
                <w:sz w:val="24"/>
                <w:szCs w:val="24"/>
              </w:rPr>
              <w:t xml:space="preserve">«Всеобщая история. История Средних веков» </w:t>
            </w:r>
            <w:r w:rsidRPr="00432EF0">
              <w:rPr>
                <w:rFonts w:eastAsia="Courier New"/>
                <w:sz w:val="24"/>
                <w:szCs w:val="24"/>
              </w:rPr>
              <w:t>для 6 класса общеобразовательных учреждений/Автор-сост. Т.Д. Стецюра. – М.: Русское слово, 2018</w:t>
            </w:r>
          </w:p>
        </w:tc>
        <w:tc>
          <w:tcPr>
            <w:tcW w:w="3006" w:type="dxa"/>
            <w:shd w:val="clear" w:color="auto" w:fill="auto"/>
          </w:tcPr>
          <w:p w14:paraId="6556A0BA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Бойцов М.А.,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Шукуров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Р.М. Всеобщая история. История Средних веков: учебник для 6 класса общеобразовательных организаций. – М.: ООО «Русское слово – учебник», 2021</w:t>
            </w:r>
          </w:p>
          <w:p w14:paraId="4760DD01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432EF0">
              <w:rPr>
                <w:rFonts w:eastAsia="Courier New"/>
                <w:sz w:val="24"/>
                <w:szCs w:val="24"/>
              </w:rPr>
              <w:t>Пчелов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Е.В., Лукин В.П. История России с древнейших времен до начала ΧVІ века. 6 </w:t>
            </w:r>
            <w:proofErr w:type="spellStart"/>
            <w:proofErr w:type="gram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./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Под. Ред. А.Ю. Петрова. - М.: Русское слово, 2018</w:t>
            </w:r>
          </w:p>
        </w:tc>
      </w:tr>
      <w:tr w:rsidR="00910D44" w:rsidRPr="00FE4E2D" w14:paraId="074A090B" w14:textId="77777777" w:rsidTr="00DA7A05">
        <w:tc>
          <w:tcPr>
            <w:tcW w:w="2093" w:type="dxa"/>
            <w:vMerge/>
            <w:shd w:val="clear" w:color="auto" w:fill="auto"/>
          </w:tcPr>
          <w:p w14:paraId="50ECA011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58C63" w14:textId="64413B2A" w:rsidR="00910D44" w:rsidRPr="00C976E5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C976E5">
              <w:rPr>
                <w:rFonts w:eastAsia="Courier New"/>
                <w:b/>
                <w:sz w:val="24"/>
                <w:szCs w:val="24"/>
              </w:rPr>
              <w:t>7А</w:t>
            </w:r>
            <w:r w:rsidR="000325AB">
              <w:rPr>
                <w:rFonts w:eastAsia="Courier New"/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A76E22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1338E2B9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5E9AEB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14:paraId="3069D654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Примерные программы по учебным предметам. </w:t>
            </w:r>
            <w:r w:rsidRPr="0001690D">
              <w:rPr>
                <w:rFonts w:eastAsia="Courier New"/>
                <w:sz w:val="24"/>
                <w:szCs w:val="24"/>
              </w:rPr>
              <w:lastRenderedPageBreak/>
              <w:t xml:space="preserve">История. 5-9 классы. - М.: Просвещение, 2010. (Стандарты второго поколения) </w:t>
            </w:r>
          </w:p>
          <w:p w14:paraId="67502DC1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01690D">
              <w:rPr>
                <w:rFonts w:eastAsia="Courier New"/>
                <w:sz w:val="24"/>
                <w:szCs w:val="24"/>
              </w:rPr>
              <w:t>Пчелова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>, П.В. Лукина, В.Н. Захарова, К.А. Соловьёва, А.П. Шевырёва «История России» для 6–9 классов общеобразовательных организаций / авт.-сост. Л.А. Пашкина. — 2-е изд. — М.: ООО «Русское слово — учебник», 2016</w:t>
            </w:r>
          </w:p>
          <w:p w14:paraId="09F82BC5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Примерная Рабочая программа к учебнику О.В. Дмитриевой под редакцией С.П. Карпова «Всеобщая история. История Нового времени. Конец XV – XVII век» для 7 класса общеобразовательных учреждений /Автор-сост. Т.Д. Стецюра. – М.: Русское слово, 2018</w:t>
            </w:r>
          </w:p>
        </w:tc>
        <w:tc>
          <w:tcPr>
            <w:tcW w:w="3006" w:type="dxa"/>
            <w:shd w:val="clear" w:color="auto" w:fill="auto"/>
          </w:tcPr>
          <w:p w14:paraId="10B3D233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lastRenderedPageBreak/>
              <w:t xml:space="preserve">Всеобщая история. </w:t>
            </w:r>
            <w:r w:rsidRPr="0001690D">
              <w:rPr>
                <w:rFonts w:eastAsia="Courier New"/>
                <w:sz w:val="24"/>
                <w:szCs w:val="24"/>
              </w:rPr>
              <w:lastRenderedPageBreak/>
              <w:t xml:space="preserve">История Нового времени. Конец </w:t>
            </w:r>
            <w:r w:rsidRPr="0001690D">
              <w:rPr>
                <w:rFonts w:eastAsia="Courier New"/>
                <w:sz w:val="24"/>
                <w:szCs w:val="24"/>
                <w:lang w:val="en-US"/>
              </w:rPr>
              <w:t>XV</w:t>
            </w:r>
            <w:r w:rsidRPr="0001690D">
              <w:rPr>
                <w:rFonts w:eastAsia="Courier New"/>
                <w:sz w:val="24"/>
                <w:szCs w:val="24"/>
              </w:rPr>
              <w:t>-</w:t>
            </w:r>
            <w:r w:rsidRPr="0001690D">
              <w:rPr>
                <w:rFonts w:eastAsia="Courier New"/>
                <w:sz w:val="24"/>
                <w:szCs w:val="24"/>
                <w:lang w:val="en-US"/>
              </w:rPr>
              <w:t>XVIII</w:t>
            </w:r>
            <w:r w:rsidRPr="0001690D">
              <w:rPr>
                <w:rFonts w:eastAsia="Courier New"/>
                <w:sz w:val="24"/>
                <w:szCs w:val="24"/>
              </w:rPr>
              <w:t xml:space="preserve"> век: учебник для 7 класса общеобразовательных организаций/О.В. Дмитриева.-М.: ООО «Русское слово – учебник», 2015</w:t>
            </w:r>
          </w:p>
          <w:p w14:paraId="5D93B9C1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01690D">
              <w:rPr>
                <w:rFonts w:eastAsia="Courier New"/>
                <w:sz w:val="24"/>
                <w:szCs w:val="24"/>
              </w:rPr>
              <w:t>Пчелов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 xml:space="preserve"> Е.В., Лукин П.В. История России. </w:t>
            </w:r>
            <w:r w:rsidRPr="0001690D">
              <w:rPr>
                <w:rFonts w:eastAsia="Courier New"/>
                <w:sz w:val="24"/>
                <w:szCs w:val="24"/>
                <w:lang w:val="en-US"/>
              </w:rPr>
              <w:t>XVI</w:t>
            </w:r>
            <w:r w:rsidRPr="0001690D">
              <w:rPr>
                <w:rFonts w:eastAsia="Courier New"/>
                <w:sz w:val="24"/>
                <w:szCs w:val="24"/>
              </w:rPr>
              <w:t>-</w:t>
            </w:r>
            <w:r w:rsidRPr="0001690D">
              <w:rPr>
                <w:rFonts w:eastAsia="Courier New"/>
                <w:sz w:val="24"/>
                <w:szCs w:val="24"/>
                <w:lang w:val="en-US"/>
              </w:rPr>
              <w:t>XVII</w:t>
            </w:r>
            <w:r w:rsidRPr="0001690D">
              <w:rPr>
                <w:rFonts w:eastAsia="Courier New"/>
                <w:sz w:val="24"/>
                <w:szCs w:val="24"/>
              </w:rPr>
              <w:t xml:space="preserve"> века: учебник для 7 класса общеобразовательных организаций/Е.В. </w:t>
            </w:r>
            <w:proofErr w:type="spellStart"/>
            <w:r w:rsidRPr="0001690D">
              <w:rPr>
                <w:rFonts w:eastAsia="Courier New"/>
                <w:sz w:val="24"/>
                <w:szCs w:val="24"/>
              </w:rPr>
              <w:t>Пчелов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>, П.В. Лукин; под науч. Ред. Ю.А. Петрова- М.: «Русское слово – учебник», 2019</w:t>
            </w:r>
          </w:p>
        </w:tc>
      </w:tr>
      <w:tr w:rsidR="00910D44" w:rsidRPr="00FE4E2D" w14:paraId="10B0D773" w14:textId="77777777" w:rsidTr="00DA7A05">
        <w:tc>
          <w:tcPr>
            <w:tcW w:w="2093" w:type="dxa"/>
            <w:vMerge/>
            <w:shd w:val="clear" w:color="auto" w:fill="auto"/>
          </w:tcPr>
          <w:p w14:paraId="3E499C00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27DE6" w14:textId="77777777" w:rsidR="00910D44" w:rsidRPr="00C976E5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C976E5">
              <w:rPr>
                <w:rFonts w:eastAsia="Courier New"/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D4A87C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6E508545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159B62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2</w:t>
            </w:r>
          </w:p>
          <w:p w14:paraId="31F6C70F" w14:textId="77777777" w:rsidR="00910D44" w:rsidRPr="0001690D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33F56B9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>Примерные программы по учебным предметам. История. 5-9 классы. - М.: Просвещение, 2010. (Стандарты второго поколения)</w:t>
            </w:r>
          </w:p>
          <w:p w14:paraId="0FEEF3F7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01690D">
              <w:rPr>
                <w:rFonts w:eastAsia="Courier New"/>
                <w:sz w:val="24"/>
                <w:szCs w:val="24"/>
              </w:rPr>
              <w:t>Пчелова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>, П.В. Лукина, В.Н. Захарова, К.А. Соловьёва, А.П. Шевырёва «История России» для 6–9 классов общеобразовательных организаций / авт.-сост. Л.А. Пашкина. — 2-е изд. — М.: ООО «Русское слово — учебник», 2016</w:t>
            </w:r>
          </w:p>
          <w:p w14:paraId="5D120EC4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bCs/>
                <w:sz w:val="24"/>
                <w:szCs w:val="24"/>
              </w:rPr>
              <w:t xml:space="preserve">Примерная рабочая программа к учебнику Н.В. </w:t>
            </w:r>
            <w:proofErr w:type="spellStart"/>
            <w:r w:rsidRPr="0001690D">
              <w:rPr>
                <w:rFonts w:eastAsia="Courier New"/>
                <w:bCs/>
                <w:sz w:val="24"/>
                <w:szCs w:val="24"/>
              </w:rPr>
              <w:t>Загладина</w:t>
            </w:r>
            <w:proofErr w:type="spellEnd"/>
            <w:r w:rsidRPr="0001690D">
              <w:rPr>
                <w:rFonts w:eastAsia="Courier New"/>
                <w:bCs/>
                <w:sz w:val="24"/>
                <w:szCs w:val="24"/>
              </w:rPr>
              <w:t>, Л.С. Белоусова, Л.А. Пименовой под редакцией С.П. Карпова «Всеобщая история. История Нового времени. XVIII век»</w:t>
            </w:r>
            <w:r w:rsidRPr="0001690D">
              <w:rPr>
                <w:rFonts w:eastAsia="Courier New"/>
                <w:sz w:val="24"/>
                <w:szCs w:val="24"/>
              </w:rPr>
              <w:t xml:space="preserve"> /Автор-сост. Т.Д. Стецюра. – М.: Русское слово, 2018</w:t>
            </w:r>
          </w:p>
        </w:tc>
        <w:tc>
          <w:tcPr>
            <w:tcW w:w="3006" w:type="dxa"/>
            <w:shd w:val="clear" w:color="auto" w:fill="auto"/>
          </w:tcPr>
          <w:p w14:paraId="18CD4C59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01690D">
              <w:rPr>
                <w:rFonts w:eastAsia="Courier New"/>
                <w:sz w:val="24"/>
                <w:szCs w:val="24"/>
              </w:rPr>
              <w:t>Загладин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 xml:space="preserve"> Н.В. Всеобщая история. История Нового времени 8 </w:t>
            </w:r>
            <w:proofErr w:type="spellStart"/>
            <w:r w:rsidRPr="0001690D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>.-М.: Русское слово, 2015</w:t>
            </w:r>
          </w:p>
          <w:p w14:paraId="16F6AF54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01690D">
              <w:rPr>
                <w:rFonts w:eastAsia="Courier New"/>
                <w:sz w:val="24"/>
                <w:szCs w:val="24"/>
              </w:rPr>
              <w:t xml:space="preserve">История России. </w:t>
            </w:r>
            <w:r w:rsidRPr="0001690D">
              <w:rPr>
                <w:rFonts w:eastAsia="Courier New"/>
                <w:sz w:val="24"/>
                <w:szCs w:val="24"/>
                <w:lang w:val="en-US"/>
              </w:rPr>
              <w:t>XVIII</w:t>
            </w:r>
            <w:r w:rsidRPr="0001690D">
              <w:rPr>
                <w:rFonts w:eastAsia="Courier New"/>
                <w:sz w:val="24"/>
                <w:szCs w:val="24"/>
              </w:rPr>
              <w:t xml:space="preserve"> век: учебник для 8 класса общеобразовательных организаций/В.Н. Захаров, Е.В. </w:t>
            </w:r>
            <w:proofErr w:type="spellStart"/>
            <w:r w:rsidRPr="0001690D">
              <w:rPr>
                <w:rFonts w:eastAsia="Courier New"/>
                <w:sz w:val="24"/>
                <w:szCs w:val="24"/>
              </w:rPr>
              <w:t>Пчелов</w:t>
            </w:r>
            <w:proofErr w:type="spellEnd"/>
            <w:r w:rsidRPr="0001690D">
              <w:rPr>
                <w:rFonts w:eastAsia="Courier New"/>
                <w:sz w:val="24"/>
                <w:szCs w:val="24"/>
              </w:rPr>
              <w:t xml:space="preserve">; под ред. Ю.А. </w:t>
            </w:r>
            <w:proofErr w:type="gramStart"/>
            <w:r w:rsidRPr="0001690D">
              <w:rPr>
                <w:rFonts w:eastAsia="Courier New"/>
                <w:sz w:val="24"/>
                <w:szCs w:val="24"/>
              </w:rPr>
              <w:t>Петрова.-</w:t>
            </w:r>
            <w:proofErr w:type="gramEnd"/>
            <w:r w:rsidRPr="0001690D">
              <w:rPr>
                <w:rFonts w:eastAsia="Courier New"/>
                <w:sz w:val="24"/>
                <w:szCs w:val="24"/>
              </w:rPr>
              <w:t>М.: ООО «Русское слово-учебник», 2019</w:t>
            </w:r>
          </w:p>
        </w:tc>
      </w:tr>
      <w:tr w:rsidR="00910D44" w:rsidRPr="00FE4E2D" w14:paraId="2719525E" w14:textId="77777777" w:rsidTr="00DA7A05">
        <w:tc>
          <w:tcPr>
            <w:tcW w:w="2093" w:type="dxa"/>
            <w:vMerge/>
            <w:shd w:val="clear" w:color="auto" w:fill="auto"/>
          </w:tcPr>
          <w:p w14:paraId="6B461783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0FA64" w14:textId="3587ABED" w:rsidR="00910D44" w:rsidRPr="00C976E5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92CDA1" w14:textId="77777777" w:rsidR="00910D44" w:rsidRPr="00C976E5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C976E5">
              <w:rPr>
                <w:rFonts w:eastAsia="Courier New"/>
                <w:sz w:val="24"/>
                <w:szCs w:val="24"/>
              </w:rPr>
              <w:t>базовый</w:t>
            </w:r>
          </w:p>
          <w:p w14:paraId="6DE78AB4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C976E5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C106E9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16330BAA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Примерные программы по учебным предметам. История. 5-9 классы. - М.: Просвещение, 2010. </w:t>
            </w:r>
            <w:r w:rsidRPr="00432EF0">
              <w:rPr>
                <w:rFonts w:eastAsia="Courier New"/>
                <w:sz w:val="24"/>
                <w:szCs w:val="24"/>
              </w:rPr>
              <w:lastRenderedPageBreak/>
              <w:t>(Стандарты второго поколения)</w:t>
            </w:r>
          </w:p>
          <w:p w14:paraId="3F532544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Пчелова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, П.В. Лукина, В.Н. Захарова, К.А. Соловьёва, А.П. Шевырёва «История России» для 6–9 классов общеобразовательных организаций / авт.-сост. Л.А. Пашкина. — 2-е изд. — М.: ООО «Русское слово — учебник», 2016</w:t>
            </w:r>
          </w:p>
          <w:p w14:paraId="73C9777E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Программа и тематическое планирование к учебнику Н.В.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Загладина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«Всеобщая история. Новейшая история. </w:t>
            </w:r>
            <w:r w:rsidRPr="00432EF0">
              <w:rPr>
                <w:rFonts w:eastAsia="Courier New"/>
                <w:sz w:val="24"/>
                <w:szCs w:val="24"/>
                <w:lang w:val="en-US"/>
              </w:rPr>
              <w:t>XX</w:t>
            </w:r>
            <w:r w:rsidRPr="00432EF0">
              <w:rPr>
                <w:rFonts w:eastAsia="Courier New"/>
                <w:sz w:val="24"/>
                <w:szCs w:val="24"/>
              </w:rPr>
              <w:t xml:space="preserve"> – начало </w:t>
            </w:r>
            <w:r w:rsidRPr="00432EF0">
              <w:rPr>
                <w:rFonts w:eastAsia="Courier New"/>
                <w:sz w:val="24"/>
                <w:szCs w:val="24"/>
                <w:lang w:val="en-US"/>
              </w:rPr>
              <w:t>XXI</w:t>
            </w:r>
            <w:r w:rsidRPr="00432EF0">
              <w:rPr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432EF0">
              <w:rPr>
                <w:rFonts w:eastAsia="Courier New"/>
                <w:sz w:val="24"/>
                <w:szCs w:val="24"/>
              </w:rPr>
              <w:t>века:»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для 9 класса общеобразовательных учреждений /Автор-сост. О.Ю. Стрелова. – М.: Русское слово, 2016</w:t>
            </w:r>
          </w:p>
        </w:tc>
        <w:tc>
          <w:tcPr>
            <w:tcW w:w="3006" w:type="dxa"/>
            <w:shd w:val="clear" w:color="auto" w:fill="auto"/>
          </w:tcPr>
          <w:p w14:paraId="12FA1C28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lastRenderedPageBreak/>
              <w:t xml:space="preserve">История России. 1801-1914: учебник для 9 класса </w:t>
            </w:r>
            <w:r w:rsidRPr="00432EF0">
              <w:rPr>
                <w:rFonts w:eastAsia="Courier New"/>
                <w:sz w:val="24"/>
                <w:szCs w:val="24"/>
              </w:rPr>
              <w:lastRenderedPageBreak/>
              <w:t>общеобразовательных организаций/ К.А. Соловьев, А.П. Шевырёв; под ред. Ю.А. Петрова. – М.: ООО «Русское слово – учебник», 2019</w:t>
            </w:r>
          </w:p>
          <w:p w14:paraId="2016D5EB" w14:textId="77777777" w:rsidR="00910D44" w:rsidRPr="0001690D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Всеобщая история. Новейшая история.  </w:t>
            </w:r>
            <w:r w:rsidRPr="00432EF0">
              <w:rPr>
                <w:rFonts w:eastAsia="Courier New"/>
                <w:sz w:val="24"/>
                <w:szCs w:val="24"/>
                <w:lang w:val="en-US"/>
              </w:rPr>
              <w:t>XX</w:t>
            </w:r>
            <w:r w:rsidRPr="00432EF0">
              <w:rPr>
                <w:rFonts w:eastAsia="Courier New"/>
                <w:sz w:val="24"/>
                <w:szCs w:val="24"/>
              </w:rPr>
              <w:t xml:space="preserve"> – начало </w:t>
            </w:r>
            <w:r w:rsidRPr="00432EF0">
              <w:rPr>
                <w:rFonts w:eastAsia="Courier New"/>
                <w:sz w:val="24"/>
                <w:szCs w:val="24"/>
                <w:lang w:val="en-US"/>
              </w:rPr>
              <w:t>XXI</w:t>
            </w:r>
            <w:r w:rsidRPr="00432EF0">
              <w:rPr>
                <w:rFonts w:eastAsia="Courier New"/>
                <w:sz w:val="24"/>
                <w:szCs w:val="24"/>
              </w:rPr>
              <w:t xml:space="preserve"> века: учебник для 9 класса общеобразовательных организаций/Н.В.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Загладин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– М.: ООО «Русское слово – учебник», 2017</w:t>
            </w:r>
          </w:p>
        </w:tc>
      </w:tr>
      <w:tr w:rsidR="00910D44" w:rsidRPr="00FE4E2D" w14:paraId="49F5A84F" w14:textId="77777777" w:rsidTr="00DA7A05">
        <w:tc>
          <w:tcPr>
            <w:tcW w:w="2093" w:type="dxa"/>
            <w:vMerge w:val="restart"/>
            <w:shd w:val="clear" w:color="auto" w:fill="auto"/>
          </w:tcPr>
          <w:p w14:paraId="1179AA41" w14:textId="77777777" w:rsidR="00910D44" w:rsidRPr="00C976E5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C976E5">
              <w:rPr>
                <w:rFonts w:eastAsia="Courier New" w:cs="Courier New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54BBF" w14:textId="77777777" w:rsidR="00910D44" w:rsidRPr="00C976E5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C976E5">
              <w:rPr>
                <w:b/>
                <w:sz w:val="24"/>
                <w:szCs w:val="24"/>
              </w:rPr>
              <w:t>6</w:t>
            </w:r>
            <w:proofErr w:type="gramStart"/>
            <w:r w:rsidRPr="00C976E5">
              <w:rPr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2BB7807B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9C8BAF6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64B945C2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 xml:space="preserve">Примерные программы по учебным предметам. Обществознание. 5-9 классы. – М.: Просвещение, 2010 (Стандарты второго поколения) </w:t>
            </w:r>
          </w:p>
          <w:p w14:paraId="32B60DE0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организаций / Л. Н. Боголюбов, Н. И. Городецкая, Л. Ф. Иванова и др. — 3-е изд. — М.: Просвещение,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14:paraId="0D3F2185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Боголюбов Л.Н., Виноградова Н.Ф., Городецкая Н.И. и др. /Под ред. Боголюбова Л.Н., Ивановой Л.Ф. Обществознание 6 </w:t>
            </w:r>
            <w:proofErr w:type="spellStart"/>
            <w:proofErr w:type="gram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.-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М.: Просвещение,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FE4E2D" w14:paraId="0958D62D" w14:textId="77777777" w:rsidTr="00DA7A05">
        <w:tc>
          <w:tcPr>
            <w:tcW w:w="2093" w:type="dxa"/>
            <w:vMerge/>
            <w:shd w:val="clear" w:color="auto" w:fill="auto"/>
          </w:tcPr>
          <w:p w14:paraId="7046B2FE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DA15F" w14:textId="30DB6BA1" w:rsidR="00910D44" w:rsidRPr="00D9346B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D9346B"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434B751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</w:t>
            </w:r>
          </w:p>
          <w:p w14:paraId="6569774A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123C0F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896CDB0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 xml:space="preserve">Примерные программы по учебным предметам. Обществознание. 5-9 классы. – М.: Просвещение, 2010 (Стандарты второго поколения) </w:t>
            </w:r>
          </w:p>
          <w:p w14:paraId="5C5DA24A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организаций / Л. Н. Боголюбов, Н. И. Городецкая, Л. Ф. Иванова и др. — 3-е изд. — М.: Про</w:t>
            </w:r>
            <w:r>
              <w:rPr>
                <w:rFonts w:eastAsia="Courier New"/>
                <w:sz w:val="24"/>
                <w:szCs w:val="24"/>
              </w:rPr>
              <w:t>свещение, 2019</w:t>
            </w:r>
          </w:p>
        </w:tc>
        <w:tc>
          <w:tcPr>
            <w:tcW w:w="3006" w:type="dxa"/>
            <w:shd w:val="clear" w:color="auto" w:fill="auto"/>
          </w:tcPr>
          <w:p w14:paraId="0F27EA6B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Боголюбов Л.Н., Городецкая Н.И., Иванова Л.Ф. и др. /Под ред. Боголюбова Л.Н., Ивановой Л.Ф. Обществознание 7 </w:t>
            </w:r>
            <w:proofErr w:type="spellStart"/>
            <w:proofErr w:type="gram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.-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М.: Просвеще</w:t>
            </w:r>
            <w:r>
              <w:rPr>
                <w:rFonts w:eastAsia="Courier New"/>
                <w:sz w:val="24"/>
                <w:szCs w:val="24"/>
              </w:rPr>
              <w:t>ние, 2019</w:t>
            </w:r>
          </w:p>
        </w:tc>
      </w:tr>
      <w:tr w:rsidR="00910D44" w:rsidRPr="00FE4E2D" w14:paraId="2B9A78A2" w14:textId="77777777" w:rsidTr="00DA7A05">
        <w:tc>
          <w:tcPr>
            <w:tcW w:w="2093" w:type="dxa"/>
            <w:vMerge/>
            <w:shd w:val="clear" w:color="auto" w:fill="auto"/>
          </w:tcPr>
          <w:p w14:paraId="301D44E1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83EFB" w14:textId="77777777" w:rsidR="00910D44" w:rsidRPr="00D9346B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D9346B">
              <w:rPr>
                <w:b/>
                <w:sz w:val="24"/>
                <w:szCs w:val="24"/>
              </w:rPr>
              <w:t>8</w:t>
            </w:r>
            <w:proofErr w:type="gramStart"/>
            <w:r w:rsidRPr="00D9346B">
              <w:rPr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01C51BD3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C90BDA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8D86565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 xml:space="preserve">Примерные программы по учебным предметам. Обществознание. 5-9 классы. – М.: Просвещение, 2010 (Стандарты второго поколения) </w:t>
            </w:r>
          </w:p>
          <w:p w14:paraId="40B68AD6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организаций / Л. Н. Боголюбов, Н. И. Городецкая, Л. Ф. Иванова и др. — 3</w:t>
            </w:r>
            <w:r>
              <w:rPr>
                <w:rFonts w:eastAsia="Courier New"/>
                <w:sz w:val="24"/>
                <w:szCs w:val="24"/>
              </w:rPr>
              <w:t xml:space="preserve">-е изд. — </w:t>
            </w:r>
            <w:proofErr w:type="gramStart"/>
            <w:r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>
              <w:rPr>
                <w:rFonts w:eastAsia="Courier New"/>
                <w:sz w:val="24"/>
                <w:szCs w:val="24"/>
              </w:rPr>
              <w:t xml:space="preserve"> Просвещение, 2019</w:t>
            </w:r>
          </w:p>
        </w:tc>
        <w:tc>
          <w:tcPr>
            <w:tcW w:w="3006" w:type="dxa"/>
            <w:shd w:val="clear" w:color="auto" w:fill="auto"/>
          </w:tcPr>
          <w:p w14:paraId="35F8F9F8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Боголюбов Л.Н., Городецкая Н.И.</w:t>
            </w:r>
            <w:proofErr w:type="gramStart"/>
            <w:r w:rsidRPr="00432EF0">
              <w:rPr>
                <w:rFonts w:eastAsia="Courier New"/>
                <w:sz w:val="24"/>
                <w:szCs w:val="24"/>
              </w:rPr>
              <w:t>,  Иванова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Л.Ф. и др. /Под ред. Боголюбова Л.Н., Городецкой Н.И. Обществознание 8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.- М.: Просвеще</w:t>
            </w:r>
            <w:r>
              <w:rPr>
                <w:rFonts w:eastAsia="Courier New"/>
                <w:sz w:val="24"/>
                <w:szCs w:val="24"/>
              </w:rPr>
              <w:t>ние, 2019</w:t>
            </w:r>
          </w:p>
        </w:tc>
      </w:tr>
      <w:tr w:rsidR="00910D44" w:rsidRPr="00FE4E2D" w14:paraId="2BB5815E" w14:textId="77777777" w:rsidTr="00DA7A05">
        <w:tc>
          <w:tcPr>
            <w:tcW w:w="2093" w:type="dxa"/>
            <w:vMerge/>
            <w:shd w:val="clear" w:color="auto" w:fill="auto"/>
          </w:tcPr>
          <w:p w14:paraId="6012BB03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9D4BF7" w14:textId="6CBCD2BB" w:rsidR="00910D44" w:rsidRPr="00217263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17263">
              <w:rPr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780F75" w14:textId="77777777" w:rsidR="00910D44" w:rsidRPr="00D80FAB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80FAB">
              <w:rPr>
                <w:rFonts w:eastAsia="Courier New"/>
                <w:sz w:val="24"/>
                <w:szCs w:val="24"/>
              </w:rPr>
              <w:t>базовый</w:t>
            </w:r>
          </w:p>
          <w:p w14:paraId="42F5D558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80FAB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C0662A3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C0306F8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432EF0">
              <w:rPr>
                <w:rFonts w:eastAsia="Courier New"/>
                <w:bCs/>
                <w:sz w:val="24"/>
                <w:szCs w:val="24"/>
              </w:rPr>
              <w:t xml:space="preserve">Примерные программы по учебным предметам. Обществознание. 5-9 классы. – М.: Просвещение, 2010 (Стандарты второго поколения) </w:t>
            </w:r>
          </w:p>
          <w:p w14:paraId="2B2F2665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организаций / Л. Н. Боголюбов, Н. И. Городецкая, Л. Ф. Иванова и др. — 3</w:t>
            </w:r>
            <w:r>
              <w:rPr>
                <w:rFonts w:eastAsia="Courier New"/>
                <w:sz w:val="24"/>
                <w:szCs w:val="24"/>
              </w:rPr>
              <w:t xml:space="preserve">-е изд. — </w:t>
            </w:r>
            <w:proofErr w:type="gramStart"/>
            <w:r>
              <w:rPr>
                <w:rFonts w:eastAsia="Courier New"/>
                <w:sz w:val="24"/>
                <w:szCs w:val="24"/>
              </w:rPr>
              <w:t>М. :</w:t>
            </w:r>
            <w:proofErr w:type="gramEnd"/>
            <w:r>
              <w:rPr>
                <w:rFonts w:eastAsia="Courier New"/>
                <w:sz w:val="24"/>
                <w:szCs w:val="24"/>
              </w:rPr>
              <w:t xml:space="preserve"> Просвещение, 2019</w:t>
            </w:r>
          </w:p>
        </w:tc>
        <w:tc>
          <w:tcPr>
            <w:tcW w:w="3006" w:type="dxa"/>
            <w:shd w:val="clear" w:color="auto" w:fill="auto"/>
          </w:tcPr>
          <w:p w14:paraId="4AE0C369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Обществознание. 9 класс: учеб. для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общеобразоват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организаций. Л.Н. Боголюбов. – М.: Просвещение, 2020</w:t>
            </w:r>
          </w:p>
        </w:tc>
      </w:tr>
      <w:tr w:rsidR="00910D44" w:rsidRPr="00FE4E2D" w14:paraId="25C1025F" w14:textId="77777777" w:rsidTr="00DA7A05">
        <w:tc>
          <w:tcPr>
            <w:tcW w:w="2093" w:type="dxa"/>
            <w:vMerge w:val="restart"/>
            <w:shd w:val="clear" w:color="auto" w:fill="auto"/>
          </w:tcPr>
          <w:p w14:paraId="6D30AE0A" w14:textId="77777777" w:rsidR="00910D44" w:rsidRPr="009A6C3D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  <w:r w:rsidRPr="00217263">
              <w:rPr>
                <w:rFonts w:eastAsia="Courier New" w:cs="Courier New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1ACFD" w14:textId="77777777" w:rsidR="00910D44" w:rsidRPr="00217263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A673C1" w14:textId="77777777" w:rsidR="00910D44" w:rsidRPr="00217263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17263">
              <w:rPr>
                <w:rFonts w:eastAsia="Courier New"/>
                <w:sz w:val="24"/>
                <w:szCs w:val="24"/>
              </w:rPr>
              <w:t>базовый</w:t>
            </w:r>
          </w:p>
          <w:p w14:paraId="16B360BF" w14:textId="77777777" w:rsidR="00910D44" w:rsidRPr="00D80FAB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17263">
              <w:rPr>
                <w:rFonts w:eastAsia="Courier New"/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934A9D" w14:textId="77777777" w:rsidR="00910D44" w:rsidRDefault="00910D44" w:rsidP="00910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FA250F5" w14:textId="77777777" w:rsidR="00910D44" w:rsidRPr="00217263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217263">
              <w:rPr>
                <w:rFonts w:eastAsia="Courier New"/>
                <w:bCs/>
                <w:sz w:val="24"/>
                <w:szCs w:val="24"/>
              </w:rPr>
              <w:t>Примерная рабочая программа основного общего образования предмета «География»</w:t>
            </w:r>
          </w:p>
          <w:p w14:paraId="1108C4D0" w14:textId="77777777" w:rsidR="00910D44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217263">
              <w:rPr>
                <w:rFonts w:eastAsia="Courier New"/>
                <w:bCs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18731224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География. 5—9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классы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рабочая программа к ли-</w:t>
            </w:r>
          </w:p>
          <w:p w14:paraId="118BB9DC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proofErr w:type="spellStart"/>
            <w:r w:rsidRPr="001E774B">
              <w:rPr>
                <w:rFonts w:eastAsia="Courier New"/>
                <w:bCs/>
                <w:sz w:val="24"/>
                <w:szCs w:val="24"/>
              </w:rPr>
              <w:t>нии</w:t>
            </w:r>
            <w:proofErr w:type="spell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УМК под ред. О. А. Климановой, А. И. Алексеева /</w:t>
            </w:r>
          </w:p>
          <w:p w14:paraId="3865EB0A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Э. В. Ким. —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М.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Дрофа, 2017. — 90, [2] с.</w:t>
            </w:r>
          </w:p>
        </w:tc>
        <w:tc>
          <w:tcPr>
            <w:tcW w:w="3006" w:type="dxa"/>
            <w:shd w:val="clear" w:color="auto" w:fill="auto"/>
          </w:tcPr>
          <w:p w14:paraId="38F6A85D" w14:textId="77777777" w:rsidR="00910D44" w:rsidRPr="001E774B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1E774B">
              <w:rPr>
                <w:rFonts w:eastAsia="Courier New"/>
                <w:sz w:val="24"/>
                <w:szCs w:val="24"/>
              </w:rPr>
              <w:t xml:space="preserve">Климанова О.А., Климанов В.В., Ким Э.В. и др.; под ред. Климановой О.А.   Серия Линия УМК О. А. Климановой, А. И. Алексеева. География (5-9)   Класс 5 класс, 6 класс   Предмет География   Издательство ДРОФА, корпорация "Российский учебник"  </w:t>
            </w:r>
          </w:p>
          <w:p w14:paraId="69A5C76F" w14:textId="77777777" w:rsidR="00910D44" w:rsidRPr="001E774B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</w:p>
          <w:p w14:paraId="17E0CA63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910D44" w:rsidRPr="00FE4E2D" w14:paraId="5C868C7B" w14:textId="77777777" w:rsidTr="00DA7A05">
        <w:tc>
          <w:tcPr>
            <w:tcW w:w="2093" w:type="dxa"/>
            <w:vMerge/>
            <w:shd w:val="clear" w:color="auto" w:fill="auto"/>
          </w:tcPr>
          <w:p w14:paraId="7884B825" w14:textId="77777777" w:rsidR="00910D44" w:rsidRPr="00217263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996824" w14:textId="77777777" w:rsidR="00910D44" w:rsidRPr="00217263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 w:rsidRPr="00217263">
              <w:rPr>
                <w:b/>
                <w:sz w:val="24"/>
                <w:szCs w:val="24"/>
              </w:rPr>
              <w:t>6</w:t>
            </w:r>
            <w:proofErr w:type="gramStart"/>
            <w:r w:rsidRPr="00217263">
              <w:rPr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163CFAEE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базовый</w:t>
            </w:r>
          </w:p>
          <w:p w14:paraId="3C734BBC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2D4BE1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AC4D5C0" w14:textId="77777777" w:rsidR="00910D44" w:rsidRPr="001E774B" w:rsidRDefault="00910D44" w:rsidP="00910D44">
            <w:pPr>
              <w:jc w:val="both"/>
              <w:rPr>
                <w:rFonts w:ascii="NewtonCSanPin-Regular" w:hAnsi="NewtonCSanPin-Regular"/>
                <w:color w:val="242021"/>
              </w:rPr>
            </w:pPr>
            <w:r w:rsidRPr="001E774B">
              <w:rPr>
                <w:rFonts w:ascii="NewtonCSanPin-Regular" w:hAnsi="NewtonCSanPin-Regular"/>
                <w:color w:val="242021"/>
              </w:rPr>
              <w:t xml:space="preserve">География. 5—9 </w:t>
            </w:r>
            <w:proofErr w:type="gramStart"/>
            <w:r w:rsidRPr="001E774B">
              <w:rPr>
                <w:rFonts w:ascii="NewtonCSanPin-Regular" w:hAnsi="NewtonCSanPin-Regular"/>
                <w:color w:val="242021"/>
              </w:rPr>
              <w:t>классы :</w:t>
            </w:r>
            <w:proofErr w:type="gramEnd"/>
            <w:r w:rsidRPr="001E774B">
              <w:rPr>
                <w:rFonts w:ascii="NewtonCSanPin-Regular" w:hAnsi="NewtonCSanPin-Regular"/>
                <w:color w:val="242021"/>
              </w:rPr>
              <w:t xml:space="preserve"> рабочая программа к ли-</w:t>
            </w:r>
          </w:p>
          <w:p w14:paraId="0C48E684" w14:textId="77777777" w:rsidR="00910D44" w:rsidRPr="00432EF0" w:rsidRDefault="00910D44" w:rsidP="00910D44">
            <w:pPr>
              <w:jc w:val="both"/>
              <w:rPr>
                <w:rFonts w:ascii="NewtonCSanPin-Regular" w:hAnsi="NewtonCSanPin-Regular"/>
                <w:color w:val="242021"/>
              </w:rPr>
            </w:pPr>
            <w:proofErr w:type="spellStart"/>
            <w:r w:rsidRPr="001E774B">
              <w:rPr>
                <w:rFonts w:ascii="NewtonCSanPin-Regular" w:hAnsi="NewtonCSanPin-Regular"/>
                <w:color w:val="242021"/>
              </w:rPr>
              <w:t>нии</w:t>
            </w:r>
            <w:proofErr w:type="spellEnd"/>
            <w:r w:rsidRPr="001E774B">
              <w:rPr>
                <w:rFonts w:ascii="NewtonCSanPin-Regular" w:hAnsi="NewtonCSanPin-Regular"/>
                <w:color w:val="242021"/>
              </w:rPr>
              <w:t xml:space="preserve"> УМК под ред. О. А</w:t>
            </w:r>
            <w:r>
              <w:rPr>
                <w:rFonts w:ascii="NewtonCSanPin-Regular" w:hAnsi="NewtonCSanPin-Regular"/>
                <w:color w:val="242021"/>
              </w:rPr>
              <w:t xml:space="preserve">. Климановой, А. И. Алексеева </w:t>
            </w:r>
            <w:r>
              <w:rPr>
                <w:rFonts w:asciiTheme="minorHAnsi" w:hAnsiTheme="minorHAnsi"/>
                <w:color w:val="242021"/>
              </w:rPr>
              <w:lastRenderedPageBreak/>
              <w:t>/</w:t>
            </w:r>
            <w:r w:rsidRPr="001E774B">
              <w:rPr>
                <w:rFonts w:ascii="NewtonCSanPin-Regular" w:hAnsi="NewtonCSanPin-Regular"/>
                <w:color w:val="242021"/>
              </w:rPr>
              <w:t xml:space="preserve">Э. В. Ким. — </w:t>
            </w:r>
            <w:proofErr w:type="gramStart"/>
            <w:r w:rsidRPr="001E774B">
              <w:rPr>
                <w:rFonts w:ascii="NewtonCSanPin-Regular" w:hAnsi="NewtonCSanPin-Regular"/>
                <w:color w:val="242021"/>
              </w:rPr>
              <w:t>М. :</w:t>
            </w:r>
            <w:proofErr w:type="gramEnd"/>
            <w:r w:rsidRPr="001E774B">
              <w:rPr>
                <w:rFonts w:ascii="NewtonCSanPin-Regular" w:hAnsi="NewtonCSanPin-Regular"/>
                <w:color w:val="242021"/>
              </w:rPr>
              <w:t xml:space="preserve"> Дрофа, 2017. — 90, [2] с.</w:t>
            </w:r>
          </w:p>
        </w:tc>
        <w:tc>
          <w:tcPr>
            <w:tcW w:w="3006" w:type="dxa"/>
            <w:shd w:val="clear" w:color="auto" w:fill="auto"/>
          </w:tcPr>
          <w:p w14:paraId="63C01F88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lastRenderedPageBreak/>
              <w:t xml:space="preserve">Климанова О.А., Климанов В.В., Ким Э.В. и др.; под </w:t>
            </w:r>
            <w:r w:rsidRPr="001E774B">
              <w:rPr>
                <w:rFonts w:eastAsia="Courier New"/>
                <w:bCs/>
                <w:sz w:val="24"/>
                <w:szCs w:val="24"/>
              </w:rPr>
              <w:lastRenderedPageBreak/>
              <w:t>ред. Климановой О.А.   Серия Линия УМК О. А. Климановой, А. И. Алексеева. География (5-9)   Класс 5 класс, 6 класс   Предмет География   Издательство ДРОФА, ко</w:t>
            </w:r>
            <w:r>
              <w:rPr>
                <w:rFonts w:eastAsia="Courier New"/>
                <w:bCs/>
                <w:sz w:val="24"/>
                <w:szCs w:val="24"/>
              </w:rPr>
              <w:t xml:space="preserve">рпорация "Российский учебник"  </w:t>
            </w:r>
          </w:p>
        </w:tc>
      </w:tr>
      <w:tr w:rsidR="00910D44" w:rsidRPr="00FE4E2D" w14:paraId="04AB1D19" w14:textId="77777777" w:rsidTr="00DA7A05">
        <w:tc>
          <w:tcPr>
            <w:tcW w:w="2093" w:type="dxa"/>
            <w:vMerge/>
            <w:shd w:val="clear" w:color="auto" w:fill="auto"/>
          </w:tcPr>
          <w:p w14:paraId="30C82FFD" w14:textId="77777777" w:rsidR="00910D44" w:rsidRPr="006360E1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5C691" w14:textId="22ED4892" w:rsidR="00910D44" w:rsidRPr="00217263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FF715C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базовый</w:t>
            </w:r>
          </w:p>
          <w:p w14:paraId="01AC913F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4CC18D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FAA29C0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География. 5—9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классы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рабочая программа к ли-</w:t>
            </w:r>
          </w:p>
          <w:p w14:paraId="5E1067F7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proofErr w:type="spellStart"/>
            <w:r w:rsidRPr="001E774B">
              <w:rPr>
                <w:rFonts w:eastAsia="Courier New"/>
                <w:bCs/>
                <w:sz w:val="24"/>
                <w:szCs w:val="24"/>
              </w:rPr>
              <w:t>нии</w:t>
            </w:r>
            <w:proofErr w:type="spell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УМК под ред. О. А. Климановой, А. И. Алексеева /</w:t>
            </w:r>
          </w:p>
          <w:p w14:paraId="367157EE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Э. В. Ким. —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М.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Дрофа, 2017. — 90, [2] с.</w:t>
            </w:r>
          </w:p>
        </w:tc>
        <w:tc>
          <w:tcPr>
            <w:tcW w:w="3006" w:type="dxa"/>
            <w:shd w:val="clear" w:color="auto" w:fill="auto"/>
          </w:tcPr>
          <w:p w14:paraId="35472033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>Климанова О.А., Климанов В.В., Ким Э.В.   Серия Линия УМК О. А. Климановой, А. И. Алексеева. География (5-9)   Класс 7 класс   Предмет География   Издательство ДРОФА, корпорация "Российский уче</w:t>
            </w:r>
            <w:r>
              <w:rPr>
                <w:rFonts w:eastAsia="Courier New"/>
                <w:bCs/>
                <w:sz w:val="24"/>
                <w:szCs w:val="24"/>
              </w:rPr>
              <w:t xml:space="preserve">бник"   Вид продукции Учебник  </w:t>
            </w:r>
          </w:p>
        </w:tc>
      </w:tr>
      <w:tr w:rsidR="00910D44" w:rsidRPr="00FE4E2D" w14:paraId="192B0CFA" w14:textId="77777777" w:rsidTr="00DA7A05">
        <w:tc>
          <w:tcPr>
            <w:tcW w:w="2093" w:type="dxa"/>
            <w:vMerge/>
            <w:shd w:val="clear" w:color="auto" w:fill="auto"/>
          </w:tcPr>
          <w:p w14:paraId="3387F005" w14:textId="77777777" w:rsidR="00910D44" w:rsidRPr="006360E1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0FC28B" w14:textId="77777777" w:rsidR="00910D44" w:rsidRPr="00217263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 w:rsidRPr="00217263">
              <w:rPr>
                <w:b/>
                <w:sz w:val="24"/>
                <w:szCs w:val="24"/>
              </w:rPr>
              <w:t>8</w:t>
            </w:r>
            <w:proofErr w:type="gramStart"/>
            <w:r w:rsidRPr="00217263">
              <w:rPr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588" w:type="dxa"/>
            <w:shd w:val="clear" w:color="auto" w:fill="auto"/>
            <w:vAlign w:val="center"/>
          </w:tcPr>
          <w:p w14:paraId="54A6EFFD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базовый</w:t>
            </w:r>
          </w:p>
          <w:p w14:paraId="23519E2C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D80FAB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2DB416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D626904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География. 5—9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классы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рабочая программа к ли-</w:t>
            </w:r>
          </w:p>
          <w:p w14:paraId="33637AB2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proofErr w:type="spellStart"/>
            <w:r w:rsidRPr="001E774B">
              <w:rPr>
                <w:rFonts w:eastAsia="Courier New"/>
                <w:bCs/>
                <w:sz w:val="24"/>
                <w:szCs w:val="24"/>
              </w:rPr>
              <w:t>нии</w:t>
            </w:r>
            <w:proofErr w:type="spell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УМК под ред. О. А. Климановой, А. И. Алексеева /</w:t>
            </w:r>
          </w:p>
          <w:p w14:paraId="0A66DA01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Э. В. Ким. —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М.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Дрофа, 2017. — 90, [2] с.</w:t>
            </w:r>
          </w:p>
        </w:tc>
        <w:tc>
          <w:tcPr>
            <w:tcW w:w="3006" w:type="dxa"/>
            <w:shd w:val="clear" w:color="auto" w:fill="auto"/>
          </w:tcPr>
          <w:p w14:paraId="26C61BF3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>Алексеев А.И., Низовцев В.А., Ким Э.В.   Серия Линия УМК О. А. Климановой, А. И. Алексеева. География (5-9)   Класс 8 класс   Предмет География   Издательство ДРОФА, ко</w:t>
            </w:r>
            <w:r>
              <w:rPr>
                <w:rFonts w:eastAsia="Courier New"/>
                <w:bCs/>
                <w:sz w:val="24"/>
                <w:szCs w:val="24"/>
              </w:rPr>
              <w:t xml:space="preserve">рпорация "Российский учебник"  </w:t>
            </w:r>
          </w:p>
        </w:tc>
      </w:tr>
      <w:tr w:rsidR="00910D44" w:rsidRPr="00FE4E2D" w14:paraId="45FA99F2" w14:textId="77777777" w:rsidTr="00DA7A05">
        <w:tc>
          <w:tcPr>
            <w:tcW w:w="2093" w:type="dxa"/>
            <w:vMerge/>
            <w:shd w:val="clear" w:color="auto" w:fill="auto"/>
          </w:tcPr>
          <w:p w14:paraId="239D822D" w14:textId="77777777" w:rsidR="00910D44" w:rsidRPr="006360E1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97CA64" w14:textId="0405CD9A" w:rsidR="00910D44" w:rsidRPr="00217263" w:rsidRDefault="00910D44" w:rsidP="00910D44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 w:rsidRPr="00217263">
              <w:rPr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3C5A90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базовый</w:t>
            </w:r>
          </w:p>
          <w:p w14:paraId="246B0016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EF0131" w14:textId="77777777" w:rsidR="00910D44" w:rsidRPr="00432EF0" w:rsidRDefault="00910D44" w:rsidP="00910D44">
            <w:pPr>
              <w:jc w:val="center"/>
              <w:rPr>
                <w:rFonts w:eastAsia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70D8D4A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География. 5—9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классы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рабочая программа к ли-</w:t>
            </w:r>
          </w:p>
          <w:p w14:paraId="0DF23D95" w14:textId="77777777" w:rsidR="00910D44" w:rsidRPr="001E774B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proofErr w:type="spellStart"/>
            <w:r w:rsidRPr="001E774B">
              <w:rPr>
                <w:rFonts w:eastAsia="Courier New"/>
                <w:bCs/>
                <w:sz w:val="24"/>
                <w:szCs w:val="24"/>
              </w:rPr>
              <w:t>нии</w:t>
            </w:r>
            <w:proofErr w:type="spell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УМК под ред. О. А. Климановой, А. И. Алексеева /</w:t>
            </w:r>
          </w:p>
          <w:p w14:paraId="21312D9C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Э. В. Ким. — </w:t>
            </w:r>
            <w:proofErr w:type="gramStart"/>
            <w:r w:rsidRPr="001E774B">
              <w:rPr>
                <w:rFonts w:eastAsia="Courier New"/>
                <w:bCs/>
                <w:sz w:val="24"/>
                <w:szCs w:val="24"/>
              </w:rPr>
              <w:t>М. :</w:t>
            </w:r>
            <w:proofErr w:type="gramEnd"/>
            <w:r w:rsidRPr="001E774B">
              <w:rPr>
                <w:rFonts w:eastAsia="Courier New"/>
                <w:bCs/>
                <w:sz w:val="24"/>
                <w:szCs w:val="24"/>
              </w:rPr>
              <w:t xml:space="preserve"> Дрофа, 2017. — 90, [2] с.</w:t>
            </w:r>
          </w:p>
        </w:tc>
        <w:tc>
          <w:tcPr>
            <w:tcW w:w="3006" w:type="dxa"/>
            <w:shd w:val="clear" w:color="auto" w:fill="auto"/>
          </w:tcPr>
          <w:p w14:paraId="76AF8127" w14:textId="77777777" w:rsidR="00910D44" w:rsidRPr="00432EF0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E774B">
              <w:rPr>
                <w:rFonts w:eastAsia="Courier New"/>
                <w:bCs/>
                <w:sz w:val="24"/>
                <w:szCs w:val="24"/>
              </w:rPr>
              <w:t xml:space="preserve">Алексеев А.И., Низовцев В.А., Ким Э.В.   Серия Линия УМК О. А. Климановой, А. И. Алексеева. География (5-9)   </w:t>
            </w:r>
            <w:r w:rsidRPr="001E774B">
              <w:rPr>
                <w:rFonts w:eastAsia="Courier New"/>
                <w:bCs/>
                <w:sz w:val="24"/>
                <w:szCs w:val="24"/>
              </w:rPr>
              <w:lastRenderedPageBreak/>
              <w:t xml:space="preserve">Класс 9 класс   Предмет География   Издательство ДРОФА, корпорация "Российский </w:t>
            </w:r>
            <w:r>
              <w:rPr>
                <w:rFonts w:eastAsia="Courier New"/>
                <w:bCs/>
                <w:sz w:val="24"/>
                <w:szCs w:val="24"/>
              </w:rPr>
              <w:t xml:space="preserve">учебник"  </w:t>
            </w:r>
          </w:p>
        </w:tc>
      </w:tr>
      <w:tr w:rsidR="00910D44" w:rsidRPr="009A6C3D" w14:paraId="6D4B89FA" w14:textId="77777777" w:rsidTr="00DA7A05">
        <w:tc>
          <w:tcPr>
            <w:tcW w:w="2093" w:type="dxa"/>
            <w:vMerge w:val="restart"/>
            <w:shd w:val="clear" w:color="auto" w:fill="auto"/>
          </w:tcPr>
          <w:p w14:paraId="39F0BE98" w14:textId="77777777" w:rsidR="00910D44" w:rsidRPr="0033703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337030">
              <w:rPr>
                <w:rFonts w:eastAsia="Courier New" w:cs="Courier New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C935A" w14:textId="6DAD4823" w:rsidR="00910D44" w:rsidRPr="0033703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A3DBE22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базовый</w:t>
            </w:r>
          </w:p>
          <w:p w14:paraId="6DB40168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 xml:space="preserve">ФГОС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A6D191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3C278F8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</w:rPr>
              <w:t>Программа курса «Физика» 7 – 9 классы. Автор-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Перышкин А.В.,2019г.</w:t>
            </w:r>
          </w:p>
        </w:tc>
        <w:tc>
          <w:tcPr>
            <w:tcW w:w="3006" w:type="dxa"/>
          </w:tcPr>
          <w:p w14:paraId="06A7C55F" w14:textId="77777777" w:rsidR="00910D44" w:rsidRPr="00432EF0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2017-2021.</w:t>
            </w:r>
          </w:p>
        </w:tc>
      </w:tr>
      <w:tr w:rsidR="00910D44" w:rsidRPr="009A6C3D" w14:paraId="3C069396" w14:textId="77777777" w:rsidTr="00DA7A05">
        <w:tc>
          <w:tcPr>
            <w:tcW w:w="2093" w:type="dxa"/>
            <w:vMerge/>
            <w:shd w:val="clear" w:color="auto" w:fill="auto"/>
          </w:tcPr>
          <w:p w14:paraId="05F92C11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1C3F8C" w14:textId="77777777" w:rsidR="00910D44" w:rsidRPr="0033703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BEC09E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базовый</w:t>
            </w:r>
          </w:p>
          <w:p w14:paraId="09F03050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7A2867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F6CF23B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</w:rPr>
              <w:t>Программа курса «Физика» 7 – 9 классы. Автор-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Перышкин А.В.,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006" w:type="dxa"/>
          </w:tcPr>
          <w:p w14:paraId="619569BE" w14:textId="77777777" w:rsidR="00910D44" w:rsidRPr="00432EF0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910D44" w:rsidRPr="009A6C3D" w14:paraId="39EA79B4" w14:textId="77777777" w:rsidTr="00DA7A05">
        <w:tc>
          <w:tcPr>
            <w:tcW w:w="2093" w:type="dxa"/>
            <w:vMerge/>
            <w:shd w:val="clear" w:color="auto" w:fill="auto"/>
          </w:tcPr>
          <w:p w14:paraId="6358BB1B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0EDDF0" w14:textId="2BB55396" w:rsidR="00910D44" w:rsidRPr="0033703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6525F0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базовый</w:t>
            </w:r>
          </w:p>
          <w:p w14:paraId="726D5BA6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 w:rsidRPr="00CB3627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61EC0F" w14:textId="77777777" w:rsidR="00910D44" w:rsidRPr="00432EF0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0FA9E5ED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</w:rPr>
              <w:t>Программа курса «Физика» 7 – 9 классы. Автор-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Перышкин А.В.,2019г.</w:t>
            </w:r>
          </w:p>
        </w:tc>
        <w:tc>
          <w:tcPr>
            <w:tcW w:w="3006" w:type="dxa"/>
          </w:tcPr>
          <w:p w14:paraId="03E66CD9" w14:textId="77777777" w:rsidR="00910D44" w:rsidRPr="00432EF0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2016-2021.</w:t>
            </w:r>
          </w:p>
        </w:tc>
      </w:tr>
      <w:tr w:rsidR="00910D44" w:rsidRPr="009A6C3D" w14:paraId="039CB19C" w14:textId="77777777" w:rsidTr="00DA7A05">
        <w:tc>
          <w:tcPr>
            <w:tcW w:w="2093" w:type="dxa"/>
            <w:vMerge w:val="restart"/>
            <w:shd w:val="clear" w:color="auto" w:fill="auto"/>
          </w:tcPr>
          <w:p w14:paraId="734BC30F" w14:textId="77777777" w:rsidR="00910D44" w:rsidRPr="0033703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337030">
              <w:rPr>
                <w:rFonts w:eastAsia="Courier New" w:cs="Courier Ne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6FA08" w14:textId="77777777" w:rsidR="00910D44" w:rsidRPr="00337030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37030"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32C7D2" w14:textId="77777777" w:rsidR="00910D44" w:rsidRPr="00337030" w:rsidRDefault="00910D44" w:rsidP="00910D44">
            <w:pPr>
              <w:jc w:val="center"/>
              <w:rPr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базовый</w:t>
            </w:r>
          </w:p>
          <w:p w14:paraId="34287EA2" w14:textId="77777777" w:rsidR="00910D44" w:rsidRPr="0033703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08EE14D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465EF48" w14:textId="77777777" w:rsidR="00910D44" w:rsidRPr="00CE5971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CE5971">
              <w:rPr>
                <w:rFonts w:eastAsia="Courier New"/>
                <w:sz w:val="24"/>
                <w:szCs w:val="24"/>
              </w:rPr>
              <w:t xml:space="preserve">Примерная рабочая программа основного общего образования предмета «Биология» </w:t>
            </w:r>
            <w:proofErr w:type="spellStart"/>
            <w:r w:rsidRPr="00CE5971">
              <w:rPr>
                <w:rFonts w:eastAsia="Courier New"/>
                <w:sz w:val="24"/>
                <w:szCs w:val="24"/>
              </w:rPr>
              <w:t>базовыи</w:t>
            </w:r>
            <w:proofErr w:type="spellEnd"/>
            <w:r w:rsidRPr="00CE5971">
              <w:rPr>
                <w:rFonts w:eastAsia="Courier New"/>
                <w:sz w:val="24"/>
                <w:szCs w:val="24"/>
              </w:rPr>
              <w:t>̆ уровень</w:t>
            </w:r>
          </w:p>
          <w:p w14:paraId="659992B7" w14:textId="77777777" w:rsidR="00910D44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CE5971">
              <w:rPr>
                <w:rFonts w:eastAsia="Courier New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4F9E7675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Биология: 5-9 классы: </w:t>
            </w:r>
            <w:proofErr w:type="gramStart"/>
            <w:r w:rsidRPr="00432EF0">
              <w:rPr>
                <w:rFonts w:eastAsia="Courier New"/>
                <w:sz w:val="24"/>
                <w:szCs w:val="24"/>
              </w:rPr>
              <w:t>программа./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И.Н. Пономарева, </w:t>
            </w:r>
            <w:r>
              <w:rPr>
                <w:rFonts w:eastAsia="Courier New"/>
                <w:sz w:val="24"/>
                <w:szCs w:val="24"/>
              </w:rPr>
              <w:t>И.В. Николаев</w:t>
            </w:r>
            <w:r w:rsidRPr="00432EF0">
              <w:rPr>
                <w:rFonts w:eastAsia="Courier New"/>
                <w:sz w:val="24"/>
                <w:szCs w:val="24"/>
              </w:rPr>
              <w:t xml:space="preserve">, О.А. Корнилова, А.Г.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Драгомилов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, Т.С. Сухова. – М.: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14:paraId="0D3349A3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proofErr w:type="spellStart"/>
            <w:r w:rsidRPr="00432EF0">
              <w:rPr>
                <w:rFonts w:eastAsia="Courier New"/>
                <w:sz w:val="24"/>
                <w:szCs w:val="24"/>
              </w:rPr>
              <w:t>Пономарёва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И.Н., </w:t>
            </w:r>
            <w:r>
              <w:rPr>
                <w:rFonts w:eastAsia="Courier New"/>
                <w:sz w:val="24"/>
                <w:szCs w:val="24"/>
              </w:rPr>
              <w:t>Николаев И.В.</w:t>
            </w:r>
            <w:r w:rsidRPr="00432EF0">
              <w:rPr>
                <w:rFonts w:eastAsia="Courier New"/>
                <w:sz w:val="24"/>
                <w:szCs w:val="24"/>
              </w:rPr>
              <w:t xml:space="preserve">  Корнилова О.А. / Под ред.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Пономарёвой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И.Н. Биология. 5 класс. –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9A6C3D" w14:paraId="0A980A99" w14:textId="77777777" w:rsidTr="00DA7A05">
        <w:tc>
          <w:tcPr>
            <w:tcW w:w="2093" w:type="dxa"/>
            <w:vMerge/>
            <w:shd w:val="clear" w:color="auto" w:fill="auto"/>
          </w:tcPr>
          <w:p w14:paraId="2D565469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F11676" w14:textId="77777777" w:rsidR="00910D44" w:rsidRPr="00337030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37030">
              <w:rPr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F7904C" w14:textId="77777777" w:rsidR="00910D44" w:rsidRPr="00337030" w:rsidRDefault="00910D44" w:rsidP="00910D44">
            <w:pPr>
              <w:jc w:val="center"/>
              <w:rPr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базовый</w:t>
            </w:r>
          </w:p>
          <w:p w14:paraId="5E678EDF" w14:textId="77777777" w:rsidR="00910D44" w:rsidRPr="0033703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E0E3FE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F975F16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Биология: 5-9 классы: </w:t>
            </w:r>
            <w:proofErr w:type="gramStart"/>
            <w:r w:rsidRPr="00432EF0">
              <w:rPr>
                <w:rFonts w:eastAsia="Courier New"/>
                <w:sz w:val="24"/>
                <w:szCs w:val="24"/>
              </w:rPr>
              <w:t>программа./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И.Н.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Понома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-рева, В.С. Кучменко, О.А. Корнилова, А.Г.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Дра-гомилов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, Т.С. Сухова. – М.: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2012</w:t>
            </w:r>
          </w:p>
        </w:tc>
        <w:tc>
          <w:tcPr>
            <w:tcW w:w="3006" w:type="dxa"/>
            <w:shd w:val="clear" w:color="auto" w:fill="auto"/>
          </w:tcPr>
          <w:p w14:paraId="4D27CAB3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proofErr w:type="spellStart"/>
            <w:r w:rsidRPr="00283F46">
              <w:rPr>
                <w:rFonts w:eastAsia="Courier New"/>
                <w:sz w:val="24"/>
                <w:szCs w:val="24"/>
              </w:rPr>
              <w:t>Пономарёва</w:t>
            </w:r>
            <w:proofErr w:type="spellEnd"/>
            <w:r w:rsidRPr="00283F46">
              <w:rPr>
                <w:rFonts w:eastAsia="Courier New"/>
                <w:sz w:val="24"/>
                <w:szCs w:val="24"/>
              </w:rPr>
              <w:t xml:space="preserve"> И.Н., Николаев И.В.  Корнилова О.А. / Под ред. </w:t>
            </w:r>
            <w:proofErr w:type="spellStart"/>
            <w:r w:rsidRPr="00283F46">
              <w:rPr>
                <w:rFonts w:eastAsia="Courier New"/>
                <w:sz w:val="24"/>
                <w:szCs w:val="24"/>
              </w:rPr>
              <w:t>Пономарёвой</w:t>
            </w:r>
            <w:proofErr w:type="spellEnd"/>
            <w:r w:rsidRPr="00283F46">
              <w:rPr>
                <w:rFonts w:eastAsia="Courier New"/>
                <w:sz w:val="24"/>
                <w:szCs w:val="24"/>
              </w:rPr>
              <w:t xml:space="preserve"> И.Н. Биология. </w:t>
            </w:r>
            <w:r>
              <w:rPr>
                <w:rFonts w:eastAsia="Courier New"/>
                <w:sz w:val="24"/>
                <w:szCs w:val="24"/>
              </w:rPr>
              <w:t>6</w:t>
            </w:r>
            <w:r w:rsidRPr="00283F46">
              <w:rPr>
                <w:rFonts w:eastAsia="Courier New"/>
                <w:sz w:val="24"/>
                <w:szCs w:val="24"/>
              </w:rPr>
              <w:t xml:space="preserve"> класс. – </w:t>
            </w:r>
            <w:proofErr w:type="spellStart"/>
            <w:r w:rsidRPr="00283F46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283F46">
              <w:rPr>
                <w:rFonts w:eastAsia="Courier New"/>
                <w:sz w:val="24"/>
                <w:szCs w:val="24"/>
              </w:rPr>
              <w:t>-Граф, 2019</w:t>
            </w:r>
          </w:p>
        </w:tc>
      </w:tr>
      <w:tr w:rsidR="00910D44" w:rsidRPr="009A6C3D" w14:paraId="04B643A5" w14:textId="77777777" w:rsidTr="00DA7A05">
        <w:tc>
          <w:tcPr>
            <w:tcW w:w="2093" w:type="dxa"/>
            <w:vMerge/>
            <w:shd w:val="clear" w:color="auto" w:fill="auto"/>
          </w:tcPr>
          <w:p w14:paraId="05DB53B2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268B69" w14:textId="6654787B" w:rsidR="00910D44" w:rsidRPr="00337030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37030"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3BF1A61" w14:textId="77777777" w:rsidR="00910D44" w:rsidRPr="00337030" w:rsidRDefault="00910D44" w:rsidP="00910D44">
            <w:pPr>
              <w:jc w:val="center"/>
              <w:rPr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базовый</w:t>
            </w:r>
          </w:p>
          <w:p w14:paraId="1563CFE9" w14:textId="77777777" w:rsidR="00910D44" w:rsidRPr="0033703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2BDADD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7A78131E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806A56">
              <w:rPr>
                <w:rFonts w:eastAsia="Courier New"/>
                <w:sz w:val="24"/>
                <w:szCs w:val="24"/>
              </w:rPr>
              <w:t xml:space="preserve">Биология: 5-9 классы: </w:t>
            </w:r>
            <w:proofErr w:type="gramStart"/>
            <w:r w:rsidRPr="00806A56">
              <w:rPr>
                <w:rFonts w:eastAsia="Courier New"/>
                <w:sz w:val="24"/>
                <w:szCs w:val="24"/>
              </w:rPr>
              <w:t>программа./</w:t>
            </w:r>
            <w:proofErr w:type="gramEnd"/>
            <w:r w:rsidRPr="00806A56">
              <w:rPr>
                <w:rFonts w:eastAsia="Courier New"/>
                <w:sz w:val="24"/>
                <w:szCs w:val="24"/>
              </w:rPr>
              <w:t xml:space="preserve"> И.Н.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Понома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-рева, В.С. Кучменко, О.А. Корнилова, А.Г.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Дра-гомилов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, Т.С. Сухова. – М.: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>-Граф, 2012</w:t>
            </w:r>
          </w:p>
        </w:tc>
        <w:tc>
          <w:tcPr>
            <w:tcW w:w="3006" w:type="dxa"/>
            <w:shd w:val="clear" w:color="auto" w:fill="auto"/>
          </w:tcPr>
          <w:p w14:paraId="6B8266FF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Биология: 7 класс: учебник для учащихся общеобразовательных организаций/В.М. Константинов, В.Г. </w:t>
            </w:r>
            <w:r w:rsidRPr="00432EF0">
              <w:rPr>
                <w:rFonts w:eastAsia="Courier New"/>
                <w:sz w:val="24"/>
                <w:szCs w:val="24"/>
              </w:rPr>
              <w:lastRenderedPageBreak/>
              <w:t xml:space="preserve">Бабенко, В.С., Кучменко. – 5-е изд.,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перераб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. – М.: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9A6C3D" w14:paraId="6BC78789" w14:textId="77777777" w:rsidTr="00DA7A05">
        <w:tc>
          <w:tcPr>
            <w:tcW w:w="2093" w:type="dxa"/>
            <w:vMerge/>
            <w:shd w:val="clear" w:color="auto" w:fill="auto"/>
          </w:tcPr>
          <w:p w14:paraId="5F4DBFEB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C8964D" w14:textId="77777777" w:rsidR="00910D44" w:rsidRPr="00337030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37030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3AF272" w14:textId="77777777" w:rsidR="00910D44" w:rsidRPr="00337030" w:rsidRDefault="00910D44" w:rsidP="00910D44">
            <w:pPr>
              <w:jc w:val="center"/>
              <w:rPr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базовый</w:t>
            </w:r>
          </w:p>
          <w:p w14:paraId="1673DD87" w14:textId="77777777" w:rsidR="00910D44" w:rsidRPr="0033703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063CE9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85BB1AD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806A56">
              <w:rPr>
                <w:rFonts w:eastAsia="Courier New"/>
                <w:sz w:val="24"/>
                <w:szCs w:val="24"/>
              </w:rPr>
              <w:t xml:space="preserve">Биология: 5-9 классы: </w:t>
            </w:r>
            <w:proofErr w:type="gramStart"/>
            <w:r w:rsidRPr="00806A56">
              <w:rPr>
                <w:rFonts w:eastAsia="Courier New"/>
                <w:sz w:val="24"/>
                <w:szCs w:val="24"/>
              </w:rPr>
              <w:t>программа./</w:t>
            </w:r>
            <w:proofErr w:type="gramEnd"/>
            <w:r w:rsidRPr="00806A56">
              <w:rPr>
                <w:rFonts w:eastAsia="Courier New"/>
                <w:sz w:val="24"/>
                <w:szCs w:val="24"/>
              </w:rPr>
              <w:t xml:space="preserve"> И.Н.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Понома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-рева, В.С. Кучменко, О.А. Корнилова, А.Г.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Дра-гомилов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, Т.С. Сухова. – М.: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>-Граф, 2012</w:t>
            </w:r>
          </w:p>
        </w:tc>
        <w:tc>
          <w:tcPr>
            <w:tcW w:w="3006" w:type="dxa"/>
            <w:shd w:val="clear" w:color="auto" w:fill="auto"/>
          </w:tcPr>
          <w:p w14:paraId="20BC1D94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proofErr w:type="spellStart"/>
            <w:r w:rsidRPr="00432EF0">
              <w:rPr>
                <w:rFonts w:eastAsia="Courier New"/>
                <w:sz w:val="24"/>
                <w:szCs w:val="24"/>
              </w:rPr>
              <w:t>Драгомилов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 А.Г., Маш Р.Д.</w:t>
            </w:r>
            <w:r w:rsidRPr="00432EF0">
              <w:rPr>
                <w:sz w:val="24"/>
                <w:szCs w:val="24"/>
              </w:rPr>
              <w:t xml:space="preserve"> Учебник для учащихся 8 класса общеобразовательных учреждений. - 2-е изд., </w:t>
            </w:r>
            <w:proofErr w:type="spellStart"/>
            <w:proofErr w:type="gramStart"/>
            <w:r w:rsidRPr="00432EF0">
              <w:rPr>
                <w:sz w:val="24"/>
                <w:szCs w:val="24"/>
              </w:rPr>
              <w:t>переработ</w:t>
            </w:r>
            <w:proofErr w:type="spellEnd"/>
            <w:r w:rsidRPr="00432EF0">
              <w:rPr>
                <w:sz w:val="24"/>
                <w:szCs w:val="24"/>
              </w:rPr>
              <w:t>.</w:t>
            </w:r>
            <w:r w:rsidRPr="00432EF0">
              <w:rPr>
                <w:rFonts w:eastAsia="Courier New"/>
                <w:sz w:val="24"/>
                <w:szCs w:val="24"/>
              </w:rPr>
              <w:t>–</w:t>
            </w:r>
            <w:proofErr w:type="gramEnd"/>
            <w:r w:rsidRPr="00432EF0">
              <w:rPr>
                <w:rFonts w:eastAsia="Courier New"/>
                <w:sz w:val="24"/>
                <w:szCs w:val="24"/>
              </w:rPr>
              <w:t xml:space="preserve"> М.: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9A6C3D" w14:paraId="1A9EA086" w14:textId="77777777" w:rsidTr="00DA7A05">
        <w:tc>
          <w:tcPr>
            <w:tcW w:w="2093" w:type="dxa"/>
            <w:vMerge/>
            <w:shd w:val="clear" w:color="auto" w:fill="auto"/>
          </w:tcPr>
          <w:p w14:paraId="60A78BA1" w14:textId="77777777" w:rsidR="00910D44" w:rsidRPr="00432EF0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478E1" w14:textId="519F0277" w:rsidR="00910D44" w:rsidRPr="00337030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37030">
              <w:rPr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BE1DF7" w14:textId="77777777" w:rsidR="00910D44" w:rsidRPr="00337030" w:rsidRDefault="00910D44" w:rsidP="00910D44">
            <w:pPr>
              <w:jc w:val="center"/>
              <w:rPr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базовый</w:t>
            </w:r>
          </w:p>
          <w:p w14:paraId="1E90587C" w14:textId="77777777" w:rsidR="00910D44" w:rsidRPr="0033703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37030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9F5907" w14:textId="77777777" w:rsidR="00910D44" w:rsidRPr="00432EF0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56271C10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806A56">
              <w:rPr>
                <w:rFonts w:eastAsia="Courier New"/>
                <w:sz w:val="24"/>
                <w:szCs w:val="24"/>
              </w:rPr>
              <w:t xml:space="preserve">Биология: 5-9 классы: </w:t>
            </w:r>
            <w:proofErr w:type="gramStart"/>
            <w:r w:rsidRPr="00806A56">
              <w:rPr>
                <w:rFonts w:eastAsia="Courier New"/>
                <w:sz w:val="24"/>
                <w:szCs w:val="24"/>
              </w:rPr>
              <w:t>программа./</w:t>
            </w:r>
            <w:proofErr w:type="gramEnd"/>
            <w:r w:rsidRPr="00806A56">
              <w:rPr>
                <w:rFonts w:eastAsia="Courier New"/>
                <w:sz w:val="24"/>
                <w:szCs w:val="24"/>
              </w:rPr>
              <w:t xml:space="preserve"> И.Н.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Понома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-рева, В.С. Кучменко, О.А. Корнилова, А.Г.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Дра-гомилов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 xml:space="preserve">, Т.С. Сухова. – М.: </w:t>
            </w:r>
            <w:proofErr w:type="spellStart"/>
            <w:r w:rsidRPr="00806A56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806A56">
              <w:rPr>
                <w:rFonts w:eastAsia="Courier New"/>
                <w:sz w:val="24"/>
                <w:szCs w:val="24"/>
              </w:rPr>
              <w:t>-Граф, 2012</w:t>
            </w:r>
          </w:p>
        </w:tc>
        <w:tc>
          <w:tcPr>
            <w:tcW w:w="3006" w:type="dxa"/>
            <w:shd w:val="clear" w:color="auto" w:fill="auto"/>
          </w:tcPr>
          <w:p w14:paraId="356C6655" w14:textId="77777777" w:rsidR="00910D44" w:rsidRPr="00E867BE" w:rsidRDefault="00910D44" w:rsidP="00910D44">
            <w:pPr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Пономарева И.Н., Корнилова О.А., Чернова Н.М. Учебник для общеобразовательных учреждений. Биология. 9 к</w:t>
            </w:r>
            <w:r>
              <w:rPr>
                <w:rFonts w:eastAsia="Courier New"/>
                <w:sz w:val="24"/>
                <w:szCs w:val="24"/>
              </w:rPr>
              <w:t xml:space="preserve">ласс. – 6-е изд.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пере</w:t>
            </w:r>
            <w:r w:rsidRPr="00432EF0">
              <w:rPr>
                <w:rFonts w:eastAsia="Courier New"/>
                <w:sz w:val="24"/>
                <w:szCs w:val="24"/>
              </w:rPr>
              <w:t>работ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 xml:space="preserve">. – М.: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Вентана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-Граф,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FE4E2D" w14:paraId="27282F36" w14:textId="77777777" w:rsidTr="00DA7A05">
        <w:tc>
          <w:tcPr>
            <w:tcW w:w="2093" w:type="dxa"/>
            <w:vMerge w:val="restart"/>
            <w:shd w:val="clear" w:color="auto" w:fill="auto"/>
          </w:tcPr>
          <w:p w14:paraId="5280FFC2" w14:textId="77777777" w:rsidR="00910D44" w:rsidRPr="00B6722F" w:rsidRDefault="00910D44" w:rsidP="00910D44">
            <w:pPr>
              <w:rPr>
                <w:rFonts w:eastAsia="Courier New"/>
                <w:b/>
                <w:sz w:val="24"/>
                <w:szCs w:val="24"/>
              </w:rPr>
            </w:pPr>
            <w:r w:rsidRPr="00B6722F">
              <w:rPr>
                <w:rFonts w:eastAsia="Courier New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08F77" w14:textId="77777777" w:rsidR="00910D44" w:rsidRPr="00B6722F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B6722F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ECA7D6" w14:textId="77777777" w:rsidR="00910D44" w:rsidRPr="00B6722F" w:rsidRDefault="00910D44" w:rsidP="00910D44">
            <w:pPr>
              <w:jc w:val="center"/>
              <w:rPr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базовый</w:t>
            </w:r>
          </w:p>
          <w:p w14:paraId="6FEFB440" w14:textId="77777777" w:rsidR="00910D44" w:rsidRPr="00B6722F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E2F0A9" w14:textId="77777777" w:rsidR="00910D44" w:rsidRPr="00B6722F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377582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Примерная программа основного общего образования по химии «Просвещение», 2011 год (стандарты второго поколения).</w:t>
            </w:r>
          </w:p>
          <w:p w14:paraId="54A3EE91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Химия. 8-11 классы: рабочие программы по учебникам О.С Габриеляна/авт.-сост. Г.И. Маслакова, Н.В. Сафронов. – Волгоград: Учитель, 2017</w:t>
            </w:r>
          </w:p>
        </w:tc>
        <w:tc>
          <w:tcPr>
            <w:tcW w:w="3006" w:type="dxa"/>
            <w:shd w:val="clear" w:color="auto" w:fill="auto"/>
          </w:tcPr>
          <w:p w14:paraId="300411B6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Габриелян О.С. Химия 8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– М.: Дрофа,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FE4E2D" w14:paraId="31E84791" w14:textId="77777777" w:rsidTr="00DA7A05">
        <w:tc>
          <w:tcPr>
            <w:tcW w:w="2093" w:type="dxa"/>
            <w:vMerge/>
            <w:shd w:val="clear" w:color="auto" w:fill="auto"/>
          </w:tcPr>
          <w:p w14:paraId="4BA7F805" w14:textId="77777777" w:rsidR="00910D44" w:rsidRPr="009A6C3D" w:rsidRDefault="00910D44" w:rsidP="00910D44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2A3A6" w14:textId="5C2E6BC4" w:rsidR="00910D44" w:rsidRPr="00B6722F" w:rsidRDefault="00910D44" w:rsidP="00910D44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B6722F">
              <w:rPr>
                <w:rFonts w:eastAsia="Courier New"/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ACC3E3" w14:textId="77777777" w:rsidR="00910D44" w:rsidRPr="00B6722F" w:rsidRDefault="00910D44" w:rsidP="00910D44">
            <w:pPr>
              <w:jc w:val="center"/>
              <w:rPr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базовый</w:t>
            </w:r>
          </w:p>
          <w:p w14:paraId="18E3B83B" w14:textId="77777777" w:rsidR="00910D44" w:rsidRPr="00B6722F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1F5DF6" w14:textId="77777777" w:rsidR="00910D44" w:rsidRPr="00B6722F" w:rsidRDefault="00910D44" w:rsidP="00910D44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649EDB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Примерная программа основного общего образования по химии «Просвещение», 2011 год (стандарты второго поколения).</w:t>
            </w:r>
          </w:p>
          <w:p w14:paraId="502EEE08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>Химия. 8-11 классы: рабочие программы по учебникам О.С Габриеляна/авт.-сост. Г.И. Маслакова, Н.В. Сафронов. – Волгоград: Учитель, 2017</w:t>
            </w:r>
          </w:p>
        </w:tc>
        <w:tc>
          <w:tcPr>
            <w:tcW w:w="3006" w:type="dxa"/>
            <w:shd w:val="clear" w:color="auto" w:fill="auto"/>
          </w:tcPr>
          <w:p w14:paraId="336E84C5" w14:textId="77777777" w:rsidR="00910D44" w:rsidRPr="00432EF0" w:rsidRDefault="00910D44" w:rsidP="00910D44">
            <w:pPr>
              <w:jc w:val="both"/>
              <w:rPr>
                <w:rFonts w:eastAsia="Courier New"/>
                <w:sz w:val="24"/>
                <w:szCs w:val="24"/>
              </w:rPr>
            </w:pPr>
            <w:r w:rsidRPr="00432EF0">
              <w:rPr>
                <w:rFonts w:eastAsia="Courier New"/>
                <w:sz w:val="24"/>
                <w:szCs w:val="24"/>
              </w:rPr>
              <w:t xml:space="preserve">Габриелян О.С. Химия 9 </w:t>
            </w:r>
            <w:proofErr w:type="spellStart"/>
            <w:r w:rsidRPr="00432EF0">
              <w:rPr>
                <w:rFonts w:eastAsia="Courier New"/>
                <w:sz w:val="24"/>
                <w:szCs w:val="24"/>
              </w:rPr>
              <w:t>кл</w:t>
            </w:r>
            <w:proofErr w:type="spellEnd"/>
            <w:r w:rsidRPr="00432EF0">
              <w:rPr>
                <w:rFonts w:eastAsia="Courier New"/>
                <w:sz w:val="24"/>
                <w:szCs w:val="24"/>
              </w:rPr>
              <w:t>. – М.: Дрофа, 201</w:t>
            </w:r>
            <w:r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910D44" w:rsidRPr="008A754F" w14:paraId="08284987" w14:textId="77777777" w:rsidTr="00DA7A05">
        <w:tc>
          <w:tcPr>
            <w:tcW w:w="2093" w:type="dxa"/>
            <w:vMerge w:val="restart"/>
            <w:shd w:val="clear" w:color="auto" w:fill="auto"/>
          </w:tcPr>
          <w:p w14:paraId="370E62E3" w14:textId="77777777" w:rsidR="00910D44" w:rsidRPr="00AD1A7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AD1A70">
              <w:rPr>
                <w:rFonts w:eastAsia="Courier New" w:cs="Courier New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476CE" w14:textId="77777777" w:rsidR="00910D44" w:rsidRPr="000325AB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0325AB"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7E9C98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4A524E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8444112" w14:textId="77777777" w:rsidR="00910D44" w:rsidRPr="00217263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217263">
              <w:rPr>
                <w:rFonts w:eastAsia="Courier New"/>
                <w:bCs/>
                <w:sz w:val="24"/>
                <w:szCs w:val="24"/>
              </w:rPr>
              <w:t>Примерная рабочая программа основного общего образования предмета «</w:t>
            </w:r>
            <w:r>
              <w:rPr>
                <w:rFonts w:eastAsia="Courier New"/>
                <w:bCs/>
                <w:sz w:val="24"/>
                <w:szCs w:val="24"/>
              </w:rPr>
              <w:t>Музыка</w:t>
            </w:r>
            <w:r w:rsidRPr="00217263">
              <w:rPr>
                <w:rFonts w:eastAsia="Courier New"/>
                <w:bCs/>
                <w:sz w:val="24"/>
                <w:szCs w:val="24"/>
              </w:rPr>
              <w:t>»</w:t>
            </w:r>
          </w:p>
          <w:p w14:paraId="0D811500" w14:textId="77777777" w:rsidR="00910D44" w:rsidRPr="00721E48" w:rsidRDefault="00910D44" w:rsidP="00910D44">
            <w:pPr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217263">
              <w:rPr>
                <w:rFonts w:eastAsia="Courier New"/>
                <w:bCs/>
                <w:sz w:val="24"/>
                <w:szCs w:val="24"/>
              </w:rPr>
              <w:lastRenderedPageBreak/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2C0F6317" w14:textId="77777777" w:rsidR="00910D44" w:rsidRDefault="00910D44" w:rsidP="00910D44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УМК «Музыка» Г.П. Сергеевой (5-8 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655924C6" w14:textId="77777777" w:rsidR="00910D44" w:rsidRPr="00D80FAB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6" w:type="dxa"/>
          </w:tcPr>
          <w:p w14:paraId="27E49B58" w14:textId="77777777" w:rsidR="00910D44" w:rsidRPr="00D80FAB" w:rsidRDefault="00910D44" w:rsidP="00910D44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Издательство: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</w:p>
        </w:tc>
      </w:tr>
      <w:tr w:rsidR="00910D44" w:rsidRPr="008A754F" w14:paraId="214927DA" w14:textId="77777777" w:rsidTr="00DA7A05">
        <w:tc>
          <w:tcPr>
            <w:tcW w:w="2093" w:type="dxa"/>
            <w:vMerge/>
            <w:shd w:val="clear" w:color="auto" w:fill="auto"/>
          </w:tcPr>
          <w:p w14:paraId="0C996942" w14:textId="77777777" w:rsidR="00910D44" w:rsidRPr="00D80FAB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7B8B4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25C647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34796C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622DFBA" w14:textId="77777777" w:rsidR="00910D44" w:rsidRDefault="00910D44" w:rsidP="00910D44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УМК «Музыка» Г.П. Сергеевой (5-8 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2EDC4F4" w14:textId="77777777" w:rsidR="00910D44" w:rsidRPr="00D80FAB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6" w:type="dxa"/>
          </w:tcPr>
          <w:p w14:paraId="36A98B13" w14:textId="77777777" w:rsidR="00910D44" w:rsidRPr="00D80FAB" w:rsidRDefault="00910D44" w:rsidP="00910D44"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10D44" w:rsidRPr="008A754F" w14:paraId="5C32DF9A" w14:textId="77777777" w:rsidTr="00DA7A05">
        <w:tc>
          <w:tcPr>
            <w:tcW w:w="2093" w:type="dxa"/>
            <w:vMerge/>
            <w:shd w:val="clear" w:color="auto" w:fill="auto"/>
          </w:tcPr>
          <w:p w14:paraId="0E8AA8C5" w14:textId="77777777" w:rsidR="00910D44" w:rsidRPr="00D80FAB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79477C" w14:textId="7BE9248D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="000325AB">
              <w:rPr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FB8498B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EA501C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7100A41" w14:textId="77777777" w:rsidR="00910D44" w:rsidRDefault="00910D44" w:rsidP="00910D44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УМК «Музыка» Г.П. Сергеевой (5-8 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2D662F6A" w14:textId="77777777" w:rsidR="00910D44" w:rsidRPr="00D80FAB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6" w:type="dxa"/>
          </w:tcPr>
          <w:p w14:paraId="4435BA24" w14:textId="77777777" w:rsidR="00910D44" w:rsidRPr="00D80FAB" w:rsidRDefault="00910D44" w:rsidP="00910D44"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10D44" w:rsidRPr="008A754F" w14:paraId="08196099" w14:textId="77777777" w:rsidTr="00DA7A05">
        <w:tc>
          <w:tcPr>
            <w:tcW w:w="2093" w:type="dxa"/>
            <w:vMerge/>
            <w:shd w:val="clear" w:color="auto" w:fill="auto"/>
          </w:tcPr>
          <w:p w14:paraId="26B8FFB2" w14:textId="77777777" w:rsidR="00910D44" w:rsidRPr="00D80FAB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3626F5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814FEF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E44FE1" w14:textId="77777777" w:rsidR="00910D44" w:rsidRPr="00D80FAB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2D92C3A" w14:textId="77777777" w:rsidR="00910D44" w:rsidRDefault="00910D44" w:rsidP="00910D44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УМК «Музыка» Г.П. Сергеевой (5-8 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00827D79" w14:textId="77777777" w:rsidR="00910D44" w:rsidRPr="00D80FAB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6" w:type="dxa"/>
          </w:tcPr>
          <w:p w14:paraId="29143A9D" w14:textId="77777777" w:rsidR="00910D44" w:rsidRPr="00D80FAB" w:rsidRDefault="00910D44" w:rsidP="00910D44"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10D44" w:rsidRPr="00FE4E2D" w14:paraId="6B2C84D4" w14:textId="77777777" w:rsidTr="00DA7A05">
        <w:tc>
          <w:tcPr>
            <w:tcW w:w="2093" w:type="dxa"/>
            <w:vMerge w:val="restart"/>
            <w:shd w:val="clear" w:color="auto" w:fill="auto"/>
          </w:tcPr>
          <w:p w14:paraId="509B781A" w14:textId="77777777" w:rsidR="00910D44" w:rsidRPr="00AD1A7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AD1A70">
              <w:rPr>
                <w:rFonts w:eastAsia="Courier New" w:cs="Courier New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B6D93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</w:tcPr>
          <w:p w14:paraId="098786C2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273BBA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F4978C0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0AA2109" w14:textId="77777777" w:rsidR="00910D44" w:rsidRPr="00AD1A70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 w:rsidRPr="00AD1A70">
              <w:rPr>
                <w:sz w:val="24"/>
              </w:rPr>
              <w:t>Примерная рабочая программа основного общего образования предмета «Музыка»</w:t>
            </w:r>
          </w:p>
          <w:p w14:paraId="09C23475" w14:textId="77777777" w:rsidR="00910D44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 w:rsidRPr="00AD1A70">
              <w:rPr>
                <w:sz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7A632C57" w14:textId="77777777" w:rsidR="00910D44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 рук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).</w:t>
            </w:r>
          </w:p>
          <w:p w14:paraId="49A8FC84" w14:textId="77777777" w:rsidR="00910D44" w:rsidRPr="00CB3627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3006" w:type="dxa"/>
          </w:tcPr>
          <w:p w14:paraId="72EC37FB" w14:textId="77777777" w:rsidR="00910D44" w:rsidRPr="00CB3627" w:rsidRDefault="00910D44" w:rsidP="00910D44">
            <w:pPr>
              <w:jc w:val="both"/>
            </w:pPr>
            <w:r>
              <w:rPr>
                <w:sz w:val="24"/>
              </w:rPr>
              <w:t xml:space="preserve">Горяева Н.А., Островская О.В.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искусство. 5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2015-2020.</w:t>
            </w:r>
          </w:p>
        </w:tc>
      </w:tr>
      <w:tr w:rsidR="00910D44" w:rsidRPr="00FE4E2D" w14:paraId="4016B3B4" w14:textId="77777777" w:rsidTr="00DA7A05">
        <w:tc>
          <w:tcPr>
            <w:tcW w:w="2093" w:type="dxa"/>
            <w:vMerge/>
            <w:shd w:val="clear" w:color="auto" w:fill="auto"/>
          </w:tcPr>
          <w:p w14:paraId="25F0A18B" w14:textId="77777777" w:rsidR="00910D44" w:rsidRPr="00CB3627" w:rsidRDefault="00910D44" w:rsidP="00910D44">
            <w:pPr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213F6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</w:tcPr>
          <w:p w14:paraId="02747C45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273BBA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D00383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C238505" w14:textId="77777777" w:rsidR="00910D44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 рук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).</w:t>
            </w:r>
          </w:p>
          <w:p w14:paraId="09B2E5CA" w14:textId="77777777" w:rsidR="00910D44" w:rsidRPr="00CB3627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3006" w:type="dxa"/>
          </w:tcPr>
          <w:p w14:paraId="2F26291C" w14:textId="77777777" w:rsidR="00910D44" w:rsidRDefault="00910D44" w:rsidP="00910D44">
            <w:pPr>
              <w:pStyle w:val="TableParagraph"/>
              <w:ind w:left="106" w:right="1498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6603EFE3" w14:textId="77777777" w:rsidR="00910D44" w:rsidRPr="00CB3627" w:rsidRDefault="00910D44" w:rsidP="00910D44">
            <w:pPr>
              <w:jc w:val="both"/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2015-2020.</w:t>
            </w:r>
          </w:p>
        </w:tc>
      </w:tr>
      <w:tr w:rsidR="00910D44" w:rsidRPr="00FE4E2D" w14:paraId="319A3C24" w14:textId="77777777" w:rsidTr="00DA7A05">
        <w:tc>
          <w:tcPr>
            <w:tcW w:w="2093" w:type="dxa"/>
            <w:vMerge/>
            <w:shd w:val="clear" w:color="auto" w:fill="auto"/>
          </w:tcPr>
          <w:p w14:paraId="41F8CADF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8B959F" w14:textId="3A2C3A12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="000325AB">
              <w:rPr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</w:tcPr>
          <w:p w14:paraId="05F7A89E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273BBA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0C5D31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A5FCAB8" w14:textId="77777777" w:rsidR="00910D44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 рук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).</w:t>
            </w:r>
          </w:p>
          <w:p w14:paraId="07F0CBF8" w14:textId="77777777" w:rsidR="00910D44" w:rsidRPr="00CB3627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3006" w:type="dxa"/>
          </w:tcPr>
          <w:p w14:paraId="3BCDADF4" w14:textId="77777777" w:rsidR="00910D44" w:rsidRDefault="00910D44" w:rsidP="00910D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5C9740B5" w14:textId="77777777" w:rsidR="00910D44" w:rsidRPr="00CB3627" w:rsidRDefault="00910D44" w:rsidP="00910D44">
            <w:pPr>
              <w:jc w:val="both"/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10D44" w:rsidRPr="00FE4E2D" w14:paraId="3F57DC0F" w14:textId="77777777" w:rsidTr="00DA7A05">
        <w:tc>
          <w:tcPr>
            <w:tcW w:w="2093" w:type="dxa"/>
            <w:vMerge/>
            <w:shd w:val="clear" w:color="auto" w:fill="auto"/>
          </w:tcPr>
          <w:p w14:paraId="0502097F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30D80" w14:textId="77777777" w:rsidR="00910D44" w:rsidRPr="00A45BB4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45BB4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</w:tcPr>
          <w:p w14:paraId="5399C276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273BBA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C61656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653C98A" w14:textId="77777777" w:rsidR="00910D44" w:rsidRDefault="00910D44" w:rsidP="00910D44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 рук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).</w:t>
            </w:r>
          </w:p>
          <w:p w14:paraId="3767AD57" w14:textId="77777777" w:rsidR="00910D44" w:rsidRPr="00CB3627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3006" w:type="dxa"/>
          </w:tcPr>
          <w:p w14:paraId="1F71C643" w14:textId="77777777" w:rsidR="00910D44" w:rsidRDefault="00910D44" w:rsidP="00910D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6ACFC224" w14:textId="77777777" w:rsidR="00910D44" w:rsidRPr="00CB3627" w:rsidRDefault="00910D44" w:rsidP="00910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10D44" w:rsidRPr="00FE4E2D" w14:paraId="3555760B" w14:textId="77777777" w:rsidTr="00DA7A05">
        <w:tc>
          <w:tcPr>
            <w:tcW w:w="2093" w:type="dxa"/>
            <w:vMerge w:val="restart"/>
            <w:shd w:val="clear" w:color="auto" w:fill="auto"/>
          </w:tcPr>
          <w:p w14:paraId="28A20464" w14:textId="77777777" w:rsidR="00910D44" w:rsidRPr="00B6722F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B6722F">
              <w:rPr>
                <w:rFonts w:eastAsia="Courier New" w:cs="Courier Ne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F3B1B" w14:textId="77777777" w:rsidR="00910D44" w:rsidRPr="00B6722F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B6722F"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</w:tcPr>
          <w:p w14:paraId="13DB5F4A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 w:rsidRPr="00D9778B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E3639C" w14:textId="77777777" w:rsidR="00910D44" w:rsidRPr="00CB3627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714DAE" w14:textId="77777777" w:rsidR="00910D44" w:rsidRPr="00F40E75" w:rsidRDefault="00910D44" w:rsidP="00910D44">
            <w:pPr>
              <w:jc w:val="both"/>
              <w:rPr>
                <w:sz w:val="24"/>
                <w:szCs w:val="24"/>
              </w:rPr>
            </w:pPr>
            <w:r w:rsidRPr="00F40E75">
              <w:rPr>
                <w:sz w:val="24"/>
                <w:szCs w:val="24"/>
              </w:rPr>
              <w:t>Примерная рабочая программа основного общего образования предмета «Технология»</w:t>
            </w:r>
          </w:p>
          <w:p w14:paraId="74BE0FA2" w14:textId="77777777" w:rsidR="00910D44" w:rsidRDefault="00910D44" w:rsidP="00910D44">
            <w:pPr>
              <w:jc w:val="both"/>
              <w:rPr>
                <w:sz w:val="24"/>
                <w:szCs w:val="24"/>
              </w:rPr>
            </w:pPr>
            <w:r w:rsidRPr="00F40E75">
              <w:rPr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5/22 от 25.08.2022 г.</w:t>
            </w:r>
          </w:p>
          <w:p w14:paraId="3A6AAAC5" w14:textId="77777777" w:rsidR="00910D44" w:rsidRPr="00CB3627" w:rsidRDefault="00910D44" w:rsidP="00910D44">
            <w:pPr>
              <w:jc w:val="both"/>
              <w:rPr>
                <w:sz w:val="24"/>
                <w:szCs w:val="24"/>
              </w:rPr>
            </w:pPr>
            <w:r w:rsidRPr="00487FBE">
              <w:rPr>
                <w:sz w:val="24"/>
                <w:szCs w:val="24"/>
              </w:rPr>
              <w:t xml:space="preserve">Технология: рабочие программы. 5-9 классы: к линии УМК </w:t>
            </w:r>
            <w:r>
              <w:rPr>
                <w:sz w:val="24"/>
                <w:szCs w:val="24"/>
              </w:rPr>
              <w:t>В.М. Казакевича. Москва. Просвещение, 2019</w:t>
            </w:r>
          </w:p>
        </w:tc>
        <w:tc>
          <w:tcPr>
            <w:tcW w:w="3006" w:type="dxa"/>
            <w:shd w:val="clear" w:color="auto" w:fill="auto"/>
          </w:tcPr>
          <w:p w14:paraId="29261738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5 класс/ под ред. В.М. Казакевича. Москва. Просвещение, 2019</w:t>
            </w:r>
          </w:p>
        </w:tc>
      </w:tr>
      <w:tr w:rsidR="00910D44" w:rsidRPr="00FE4E2D" w14:paraId="3F037254" w14:textId="77777777" w:rsidTr="00DA7A05">
        <w:tc>
          <w:tcPr>
            <w:tcW w:w="2093" w:type="dxa"/>
            <w:vMerge/>
            <w:shd w:val="clear" w:color="auto" w:fill="auto"/>
          </w:tcPr>
          <w:p w14:paraId="2A9E4E67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2870F" w14:textId="77777777" w:rsidR="00910D44" w:rsidRPr="00B6722F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B6722F">
              <w:rPr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</w:tcPr>
          <w:p w14:paraId="2B74026C" w14:textId="77777777" w:rsidR="00910D44" w:rsidRPr="00F7778D" w:rsidRDefault="00910D44" w:rsidP="00910D44">
            <w:pPr>
              <w:jc w:val="center"/>
              <w:rPr>
                <w:sz w:val="24"/>
                <w:szCs w:val="24"/>
              </w:rPr>
            </w:pPr>
            <w:r w:rsidRPr="00D9778B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C8DB703" w14:textId="77777777" w:rsidR="00910D44" w:rsidRPr="00F7778D" w:rsidRDefault="00910D44" w:rsidP="009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3B2B666" w14:textId="77777777" w:rsidR="00910D44" w:rsidRPr="00F7778D" w:rsidRDefault="00910D44" w:rsidP="00910D44">
            <w:pPr>
              <w:jc w:val="both"/>
              <w:rPr>
                <w:sz w:val="24"/>
                <w:szCs w:val="24"/>
              </w:rPr>
            </w:pPr>
            <w:r w:rsidRPr="00487FBE">
              <w:rPr>
                <w:sz w:val="24"/>
                <w:szCs w:val="24"/>
              </w:rPr>
              <w:t xml:space="preserve">Технология: рабочие программы. 5-9 классы: к линии УМК </w:t>
            </w:r>
            <w:r>
              <w:rPr>
                <w:sz w:val="24"/>
                <w:szCs w:val="24"/>
              </w:rPr>
              <w:t>В.М. Казакевича. Москва. Просвещение, 2019</w:t>
            </w:r>
          </w:p>
        </w:tc>
        <w:tc>
          <w:tcPr>
            <w:tcW w:w="3006" w:type="dxa"/>
            <w:shd w:val="clear" w:color="auto" w:fill="auto"/>
          </w:tcPr>
          <w:p w14:paraId="7A0C2564" w14:textId="77777777" w:rsidR="00910D44" w:rsidRPr="00F7778D" w:rsidRDefault="00910D44" w:rsidP="00910D44">
            <w:pPr>
              <w:jc w:val="both"/>
              <w:rPr>
                <w:sz w:val="24"/>
                <w:szCs w:val="24"/>
              </w:rPr>
            </w:pPr>
            <w:r w:rsidRPr="00C774BD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6</w:t>
            </w:r>
            <w:r w:rsidRPr="00C774BD">
              <w:rPr>
                <w:sz w:val="24"/>
                <w:szCs w:val="24"/>
              </w:rPr>
              <w:t xml:space="preserve"> класс/ под ред. В.М. Казакевича. Москва. Просвещение, 2019</w:t>
            </w:r>
          </w:p>
        </w:tc>
      </w:tr>
      <w:tr w:rsidR="00910D44" w:rsidRPr="00FE4E2D" w14:paraId="53894B0B" w14:textId="77777777" w:rsidTr="00DA7A05">
        <w:tc>
          <w:tcPr>
            <w:tcW w:w="2093" w:type="dxa"/>
            <w:vMerge/>
            <w:shd w:val="clear" w:color="auto" w:fill="auto"/>
          </w:tcPr>
          <w:p w14:paraId="0245C3E1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784D87" w14:textId="4DBCA053" w:rsidR="00910D44" w:rsidRPr="00B6722F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B6722F"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</w:tcPr>
          <w:p w14:paraId="27431621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  <w:r w:rsidRPr="00D9778B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3B4B18D" w14:textId="77777777" w:rsidR="00910D44" w:rsidRPr="00B6722F" w:rsidRDefault="00910D44" w:rsidP="00910D44">
            <w:pPr>
              <w:jc w:val="center"/>
              <w:rPr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560C4597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r w:rsidRPr="00487FBE">
              <w:rPr>
                <w:sz w:val="24"/>
                <w:szCs w:val="24"/>
              </w:rPr>
              <w:t xml:space="preserve">Технология: рабочие программы. 5-9 классы: к линии УМК </w:t>
            </w:r>
            <w:r>
              <w:rPr>
                <w:sz w:val="24"/>
                <w:szCs w:val="24"/>
              </w:rPr>
              <w:t>В.М. Казакевича. Москва. Просвещение, 2019</w:t>
            </w:r>
          </w:p>
        </w:tc>
        <w:tc>
          <w:tcPr>
            <w:tcW w:w="3006" w:type="dxa"/>
            <w:shd w:val="clear" w:color="auto" w:fill="auto"/>
          </w:tcPr>
          <w:p w14:paraId="2FD683C1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r w:rsidRPr="00C774BD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7</w:t>
            </w:r>
            <w:r w:rsidRPr="00C774BD">
              <w:rPr>
                <w:sz w:val="24"/>
                <w:szCs w:val="24"/>
              </w:rPr>
              <w:t xml:space="preserve"> класс/ под ред. В.М. Казакевича. Москва. Просвещение, 2019</w:t>
            </w:r>
          </w:p>
        </w:tc>
      </w:tr>
      <w:tr w:rsidR="00910D44" w:rsidRPr="00FE4E2D" w14:paraId="7A56F211" w14:textId="77777777" w:rsidTr="00DA7A05">
        <w:tc>
          <w:tcPr>
            <w:tcW w:w="2093" w:type="dxa"/>
            <w:vMerge/>
            <w:shd w:val="clear" w:color="auto" w:fill="auto"/>
          </w:tcPr>
          <w:p w14:paraId="5510CD38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9DD096" w14:textId="77777777" w:rsidR="00910D44" w:rsidRPr="00B6722F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B6722F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</w:tcPr>
          <w:p w14:paraId="4157CBE8" w14:textId="77777777" w:rsidR="00910D44" w:rsidRPr="00886601" w:rsidRDefault="00910D44" w:rsidP="00910D44">
            <w:pPr>
              <w:jc w:val="center"/>
              <w:rPr>
                <w:color w:val="00B050"/>
                <w:sz w:val="24"/>
                <w:szCs w:val="24"/>
              </w:rPr>
            </w:pPr>
            <w:r w:rsidRPr="00D9778B">
              <w:rPr>
                <w:sz w:val="24"/>
                <w:szCs w:val="24"/>
              </w:rPr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364CB6" w14:textId="77777777" w:rsidR="00910D44" w:rsidRPr="00B6722F" w:rsidRDefault="00910D44" w:rsidP="00910D44">
            <w:pPr>
              <w:jc w:val="center"/>
              <w:rPr>
                <w:sz w:val="24"/>
                <w:szCs w:val="24"/>
              </w:rPr>
            </w:pPr>
            <w:r w:rsidRPr="00B6722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E29C7B9" w14:textId="77777777" w:rsidR="00910D44" w:rsidRPr="00886601" w:rsidRDefault="00910D44" w:rsidP="00910D44">
            <w:pPr>
              <w:jc w:val="both"/>
              <w:rPr>
                <w:color w:val="00B050"/>
                <w:sz w:val="24"/>
                <w:szCs w:val="24"/>
              </w:rPr>
            </w:pPr>
            <w:r w:rsidRPr="00487FBE">
              <w:rPr>
                <w:sz w:val="24"/>
                <w:szCs w:val="24"/>
              </w:rPr>
              <w:t xml:space="preserve">Технология: рабочие программы. 5-9 классы: к линии УМК </w:t>
            </w:r>
            <w:r>
              <w:rPr>
                <w:sz w:val="24"/>
                <w:szCs w:val="24"/>
              </w:rPr>
              <w:t>В.М. Казакевича. Москва. Просвещение, 2019</w:t>
            </w:r>
          </w:p>
        </w:tc>
        <w:tc>
          <w:tcPr>
            <w:tcW w:w="3006" w:type="dxa"/>
            <w:shd w:val="clear" w:color="auto" w:fill="auto"/>
          </w:tcPr>
          <w:p w14:paraId="43DFC35F" w14:textId="77777777" w:rsidR="00910D44" w:rsidRPr="00886601" w:rsidRDefault="00910D44" w:rsidP="00910D44">
            <w:pPr>
              <w:jc w:val="both"/>
              <w:rPr>
                <w:color w:val="00B050"/>
                <w:sz w:val="24"/>
                <w:szCs w:val="24"/>
              </w:rPr>
            </w:pPr>
            <w:r w:rsidRPr="00C774BD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8</w:t>
            </w:r>
            <w:r w:rsidRPr="00C774BD">
              <w:rPr>
                <w:sz w:val="24"/>
                <w:szCs w:val="24"/>
              </w:rPr>
              <w:t xml:space="preserve"> класс/ под ред. В.М. Казакевича. Москва. Просвещение, 2019</w:t>
            </w:r>
          </w:p>
        </w:tc>
      </w:tr>
      <w:tr w:rsidR="00910D44" w:rsidRPr="00FE4E2D" w14:paraId="611768A6" w14:textId="77777777" w:rsidTr="00DA7A05">
        <w:tc>
          <w:tcPr>
            <w:tcW w:w="2093" w:type="dxa"/>
            <w:vMerge w:val="restart"/>
            <w:shd w:val="clear" w:color="auto" w:fill="auto"/>
          </w:tcPr>
          <w:p w14:paraId="74917F37" w14:textId="77777777" w:rsidR="00910D44" w:rsidRPr="00A45BB4" w:rsidRDefault="00910D44" w:rsidP="00910D44">
            <w:pPr>
              <w:rPr>
                <w:rFonts w:eastAsia="Courier New" w:cs="Courier New"/>
                <w:b/>
                <w:color w:val="FF0000"/>
                <w:sz w:val="24"/>
                <w:szCs w:val="24"/>
              </w:rPr>
            </w:pPr>
            <w:r w:rsidRPr="00A45BB4">
              <w:rPr>
                <w:rFonts w:eastAsia="Courier New" w:cs="Courier Ne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A69BA" w14:textId="77777777" w:rsidR="00910D44" w:rsidRPr="00A45BB4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45BB4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</w:tcPr>
          <w:p w14:paraId="4C46CB14" w14:textId="77777777" w:rsidR="00910D44" w:rsidRPr="00A45BB4" w:rsidRDefault="00910D44" w:rsidP="00910D44">
            <w:pPr>
              <w:jc w:val="center"/>
              <w:rPr>
                <w:sz w:val="24"/>
                <w:szCs w:val="24"/>
              </w:rPr>
            </w:pPr>
            <w:r w:rsidRPr="000969E5"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E9952E" w14:textId="77777777" w:rsidR="00910D44" w:rsidRPr="00A45BB4" w:rsidRDefault="00910D44" w:rsidP="00910D44">
            <w:pPr>
              <w:jc w:val="center"/>
              <w:rPr>
                <w:sz w:val="24"/>
                <w:szCs w:val="24"/>
              </w:rPr>
            </w:pPr>
            <w:r w:rsidRPr="00A45BB4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0CFA86" w14:textId="77777777" w:rsidR="00910D44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основная образовательная программа основного общего образования, одобренной решением федерального учебно-методического объединения по общему образованию. Протокол №1,15 от 08 апреля 2015 года</w:t>
            </w:r>
          </w:p>
          <w:p w14:paraId="1AF3C757" w14:textId="77777777" w:rsidR="00910D44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под общей редакцией С.В. Ким, В.А. Горский. Сборник: «Программы общеобразовательных учреждений. Основы безопасности жизнедеятельности. 5-11 классы под общей редакцией С.В. Ким, В.А. Горский. Изд. центр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-Граф», 2019</w:t>
            </w:r>
          </w:p>
          <w:p w14:paraId="15331439" w14:textId="77777777" w:rsidR="00910D44" w:rsidRPr="00A45BB4" w:rsidRDefault="00910D44" w:rsidP="00910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39B8A59" w14:textId="77777777" w:rsidR="00910D44" w:rsidRPr="00A45BB4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 8 класс. Под ред. А.Т. Смирнова, Просвещение, 2020 </w:t>
            </w:r>
          </w:p>
        </w:tc>
      </w:tr>
      <w:tr w:rsidR="00910D44" w:rsidRPr="00FE4E2D" w14:paraId="1D33DD72" w14:textId="77777777" w:rsidTr="00DA7A05">
        <w:tc>
          <w:tcPr>
            <w:tcW w:w="2093" w:type="dxa"/>
            <w:vMerge/>
            <w:shd w:val="clear" w:color="auto" w:fill="auto"/>
          </w:tcPr>
          <w:p w14:paraId="5A168CDB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26A49F" w14:textId="585F7D8C" w:rsidR="00910D44" w:rsidRPr="00A45BB4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45BB4">
              <w:rPr>
                <w:b/>
                <w:sz w:val="24"/>
                <w:szCs w:val="24"/>
              </w:rPr>
              <w:t xml:space="preserve">9А 9Б </w:t>
            </w:r>
          </w:p>
        </w:tc>
        <w:tc>
          <w:tcPr>
            <w:tcW w:w="1588" w:type="dxa"/>
            <w:shd w:val="clear" w:color="auto" w:fill="auto"/>
          </w:tcPr>
          <w:p w14:paraId="1B86334B" w14:textId="77777777" w:rsidR="00910D44" w:rsidRPr="00A45BB4" w:rsidRDefault="00910D44" w:rsidP="00910D44">
            <w:pPr>
              <w:jc w:val="center"/>
              <w:rPr>
                <w:sz w:val="24"/>
                <w:szCs w:val="24"/>
              </w:rPr>
            </w:pPr>
            <w:r w:rsidRPr="000969E5">
              <w:t>Базовый ФГОС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6A7B52" w14:textId="77777777" w:rsidR="00910D44" w:rsidRPr="00A45BB4" w:rsidRDefault="00910D44" w:rsidP="00910D44">
            <w:pPr>
              <w:jc w:val="center"/>
              <w:rPr>
                <w:sz w:val="24"/>
                <w:szCs w:val="24"/>
              </w:rPr>
            </w:pPr>
            <w:r w:rsidRPr="00A45BB4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09BFAC" w14:textId="77777777" w:rsidR="00910D44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основная образовательная программа основного общего образования, одобренной решением федерального учебно-методического объединения по общему образованию. Протокол №1,15 от 08 апреля 2015 года</w:t>
            </w:r>
          </w:p>
          <w:p w14:paraId="170AFCE2" w14:textId="77777777" w:rsidR="00910D44" w:rsidRPr="004D10AD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под общей редакцией С.В. Ким, В.А. Горский. Сборник: «Программы общеобразовательных учреждений. Основы безопасности жизнедеятельности. 5-11 классы под общей редакцией С.В. Ким, В.А. Горский. Изд. центр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-Граф», 2019</w:t>
            </w:r>
          </w:p>
        </w:tc>
        <w:tc>
          <w:tcPr>
            <w:tcW w:w="3006" w:type="dxa"/>
            <w:shd w:val="clear" w:color="auto" w:fill="auto"/>
          </w:tcPr>
          <w:p w14:paraId="1B9423F3" w14:textId="77777777" w:rsidR="00910D44" w:rsidRPr="00A45BB4" w:rsidRDefault="00910D44" w:rsidP="0091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 9 класс. Под ред. А.Т. Смирнова, Просвещение, 2020</w:t>
            </w:r>
          </w:p>
        </w:tc>
      </w:tr>
      <w:tr w:rsidR="00910D44" w:rsidRPr="00FE4E2D" w14:paraId="3D726970" w14:textId="77777777" w:rsidTr="00DA7A05">
        <w:tc>
          <w:tcPr>
            <w:tcW w:w="2093" w:type="dxa"/>
            <w:vMerge w:val="restart"/>
            <w:shd w:val="clear" w:color="auto" w:fill="auto"/>
          </w:tcPr>
          <w:p w14:paraId="69C332C8" w14:textId="77777777" w:rsidR="00910D44" w:rsidRPr="00AD1A7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  <w:r w:rsidRPr="00AD1A70">
              <w:rPr>
                <w:rFonts w:eastAsia="Courier New" w:cs="Courier Ne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010BB" w14:textId="77777777" w:rsidR="00910D44" w:rsidRPr="00AD1A7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D1A70">
              <w:rPr>
                <w:b/>
                <w:sz w:val="24"/>
                <w:szCs w:val="24"/>
              </w:rPr>
              <w:t>5А 5Б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0E82E4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3C03E11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1A044A" w14:textId="77777777" w:rsidR="00910D44" w:rsidRPr="00A45BB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 w:rsidRPr="00A45BB4">
              <w:rPr>
                <w:sz w:val="24"/>
              </w:rPr>
              <w:t xml:space="preserve">Примерная рабочая программа основного общего образования предмета «Физическая </w:t>
            </w:r>
            <w:r w:rsidRPr="00A45BB4">
              <w:rPr>
                <w:sz w:val="24"/>
              </w:rPr>
              <w:lastRenderedPageBreak/>
              <w:t>культура»</w:t>
            </w:r>
          </w:p>
          <w:p w14:paraId="3E237D39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 w:rsidRPr="00A45BB4">
              <w:rPr>
                <w:sz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14:paraId="7287D496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Физическая культура 1-11 классы.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школа. Средняя школа: базовый и профильный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уровни. Программы общеобразовательных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5FF3795F" w14:textId="77777777" w:rsidR="00910D44" w:rsidRDefault="00910D44" w:rsidP="00910D44">
            <w:pPr>
              <w:pStyle w:val="TableParagraph"/>
              <w:ind w:left="106" w:right="320"/>
              <w:rPr>
                <w:sz w:val="25"/>
              </w:rPr>
            </w:pPr>
            <w:r>
              <w:rPr>
                <w:sz w:val="25"/>
              </w:rPr>
              <w:t>Примерная основная образовательная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14:paraId="1A842D85" w14:textId="77777777" w:rsidR="00910D44" w:rsidRPr="00DA7A05" w:rsidRDefault="00910D44" w:rsidP="00910D44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hyperlink r:id="rId5"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http://fgosreestr.ru/registry/primernaya-</w:t>
              </w:r>
            </w:hyperlink>
            <w:r w:rsidRPr="00DA7A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osnovnayaobrazovatelnaya-programma-osnovnogo-obshhego</w:t>
              </w:r>
              <w:proofErr w:type="spellEnd"/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DA7A0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obrazovaniya-3/</w:t>
              </w:r>
            </w:hyperlink>
          </w:p>
        </w:tc>
        <w:tc>
          <w:tcPr>
            <w:tcW w:w="3006" w:type="dxa"/>
          </w:tcPr>
          <w:p w14:paraId="5BD31265" w14:textId="77777777" w:rsidR="00910D44" w:rsidRDefault="00910D44" w:rsidP="00910D44">
            <w:pPr>
              <w:pStyle w:val="TableParagraph"/>
              <w:ind w:left="106" w:right="135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Матвеев А.П. </w:t>
            </w:r>
            <w:r>
              <w:rPr>
                <w:sz w:val="24"/>
              </w:rPr>
              <w:lastRenderedPageBreak/>
              <w:t>Физическая культура. 5-7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14:paraId="4B7586AE" w14:textId="77777777" w:rsidR="00910D44" w:rsidRDefault="00910D44" w:rsidP="00910D4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6BCA0D1" w14:textId="77777777" w:rsidR="00910D44" w:rsidRPr="002922EB" w:rsidRDefault="00910D44" w:rsidP="00910D44">
            <w:pPr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Матвеев А.П. Физическая культура. 8-9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910D44" w:rsidRPr="00FE4E2D" w14:paraId="595CE40F" w14:textId="77777777" w:rsidTr="00DA7A05">
        <w:tc>
          <w:tcPr>
            <w:tcW w:w="2093" w:type="dxa"/>
            <w:vMerge/>
            <w:shd w:val="clear" w:color="auto" w:fill="auto"/>
          </w:tcPr>
          <w:p w14:paraId="6943BCBC" w14:textId="77777777" w:rsidR="00910D44" w:rsidRPr="00AD1A70" w:rsidRDefault="00910D44" w:rsidP="00910D44">
            <w:pPr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C6A56" w14:textId="77777777" w:rsidR="00910D44" w:rsidRPr="00AD1A7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D1A70">
              <w:rPr>
                <w:b/>
                <w:sz w:val="24"/>
                <w:szCs w:val="24"/>
              </w:rPr>
              <w:t>6А 6Б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78509C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5B97C0A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D85FC6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Физическая культура 1-11 классы.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школа. Средняя школа: базовый и профильный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уровни. Программы общеобразовательных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42DF2E75" w14:textId="77777777" w:rsidR="00910D44" w:rsidRDefault="00910D44" w:rsidP="00910D44">
            <w:pPr>
              <w:pStyle w:val="TableParagraph"/>
              <w:ind w:left="106" w:right="320"/>
              <w:rPr>
                <w:sz w:val="25"/>
              </w:rPr>
            </w:pPr>
            <w:r>
              <w:rPr>
                <w:sz w:val="25"/>
              </w:rPr>
              <w:t>Примерная основная образовательная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14:paraId="07061E57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http://fgosreestr.ru/registry/primernaya-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osnovnayaobrazovatelnaya-programma-osnovnogo-obshhego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obrazovaniya-3/</w:t>
              </w:r>
            </w:hyperlink>
          </w:p>
        </w:tc>
        <w:tc>
          <w:tcPr>
            <w:tcW w:w="3006" w:type="dxa"/>
          </w:tcPr>
          <w:p w14:paraId="10C6AF4C" w14:textId="77777777" w:rsidR="00910D44" w:rsidRDefault="00910D44" w:rsidP="00910D44">
            <w:pPr>
              <w:pStyle w:val="TableParagraph"/>
              <w:ind w:left="106" w:right="1350"/>
              <w:rPr>
                <w:sz w:val="24"/>
              </w:rPr>
            </w:pPr>
            <w:r>
              <w:rPr>
                <w:sz w:val="24"/>
              </w:rPr>
              <w:t>Матвеев А.П. Физическая культура. 5-7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14:paraId="313FB939" w14:textId="77777777" w:rsidR="00910D44" w:rsidRDefault="00910D44" w:rsidP="00910D4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4B1858A" w14:textId="77777777" w:rsidR="00910D44" w:rsidRPr="002922EB" w:rsidRDefault="00910D44" w:rsidP="00910D44">
            <w:pPr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910D44" w:rsidRPr="00FE4E2D" w14:paraId="6E2AC680" w14:textId="77777777" w:rsidTr="00DA7A05">
        <w:tc>
          <w:tcPr>
            <w:tcW w:w="2093" w:type="dxa"/>
            <w:vMerge/>
            <w:shd w:val="clear" w:color="auto" w:fill="auto"/>
          </w:tcPr>
          <w:p w14:paraId="5BA60710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9D512" w14:textId="62604530" w:rsidR="00910D44" w:rsidRPr="00AD1A7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D1A70">
              <w:rPr>
                <w:b/>
                <w:sz w:val="24"/>
                <w:szCs w:val="24"/>
              </w:rPr>
              <w:t>7А</w:t>
            </w:r>
            <w:r w:rsidR="000325A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1FC85C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C5673CC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A5350C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Физическая культура 1-11 классы.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школа. Средняя школа: базовый и профильный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уровни. Программы общеобразовательных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6BF0E253" w14:textId="77777777" w:rsidR="00910D44" w:rsidRDefault="00910D44" w:rsidP="00910D44">
            <w:pPr>
              <w:pStyle w:val="TableParagraph"/>
              <w:ind w:left="106" w:right="320"/>
              <w:rPr>
                <w:sz w:val="25"/>
              </w:rPr>
            </w:pPr>
            <w:r>
              <w:rPr>
                <w:sz w:val="25"/>
              </w:rPr>
              <w:t>Примерная основная образовательная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lastRenderedPageBreak/>
              <w:t>Физическая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14:paraId="1327899C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http://fgosreestr.ru/registry/primernaya-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osnovnayaobrazovatelnaya-programma-osnovnogo-obshhego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obrazovaniya-3/</w:t>
              </w:r>
            </w:hyperlink>
          </w:p>
        </w:tc>
        <w:tc>
          <w:tcPr>
            <w:tcW w:w="3006" w:type="dxa"/>
          </w:tcPr>
          <w:p w14:paraId="6ED6D819" w14:textId="77777777" w:rsidR="00910D44" w:rsidRDefault="00910D44" w:rsidP="00910D44">
            <w:pPr>
              <w:pStyle w:val="TableParagraph"/>
              <w:ind w:left="106" w:right="1350"/>
              <w:rPr>
                <w:sz w:val="24"/>
              </w:rPr>
            </w:pPr>
            <w:r>
              <w:rPr>
                <w:sz w:val="24"/>
              </w:rPr>
              <w:lastRenderedPageBreak/>
              <w:t>Матвеев А.П. Физическая культура. 5-7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14:paraId="432D1A4A" w14:textId="77777777" w:rsidR="00910D44" w:rsidRDefault="00910D44" w:rsidP="00910D4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4564F3E" w14:textId="77777777" w:rsidR="00910D44" w:rsidRPr="002922EB" w:rsidRDefault="00910D44" w:rsidP="00910D44">
            <w:pPr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910D44" w:rsidRPr="00FE4E2D" w14:paraId="00263F53" w14:textId="77777777" w:rsidTr="00DA7A05">
        <w:tc>
          <w:tcPr>
            <w:tcW w:w="2093" w:type="dxa"/>
            <w:vMerge/>
            <w:shd w:val="clear" w:color="auto" w:fill="auto"/>
          </w:tcPr>
          <w:p w14:paraId="7A0E198D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73C93" w14:textId="77777777" w:rsidR="00910D44" w:rsidRPr="00AD1A7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D1A70">
              <w:rPr>
                <w:b/>
                <w:sz w:val="24"/>
                <w:szCs w:val="24"/>
              </w:rPr>
              <w:t>8А 8Б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DB7ABD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B008C5D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158E40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Физическая культура 1-11 классы.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школа. Средняя школа: базовый и профильный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уровни. Программы общеобразовательных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18FEE526" w14:textId="77777777" w:rsidR="00910D44" w:rsidRDefault="00910D44" w:rsidP="00910D44">
            <w:pPr>
              <w:pStyle w:val="TableParagraph"/>
              <w:ind w:left="106" w:right="320"/>
              <w:rPr>
                <w:sz w:val="25"/>
              </w:rPr>
            </w:pPr>
            <w:r>
              <w:rPr>
                <w:sz w:val="25"/>
              </w:rPr>
              <w:t>Примерная основная образовательная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14:paraId="05A9A99E" w14:textId="77777777" w:rsidR="00910D44" w:rsidRPr="00DA7A05" w:rsidRDefault="00910D44" w:rsidP="00910D44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hyperlink r:id="rId14"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http://fgosreestr.ru/registry/primernaya-</w:t>
              </w:r>
            </w:hyperlink>
            <w:r w:rsidRPr="00DA7A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osnovnayaobrazovatelnaya-programma-osnovnogo-obshhego</w:t>
              </w:r>
              <w:proofErr w:type="spellEnd"/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DA7A0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r w:rsidRPr="00DA7A05">
                <w:rPr>
                  <w:color w:val="0000FF"/>
                  <w:sz w:val="24"/>
                  <w:u w:val="single" w:color="0000FF"/>
                  <w:lang w:val="en-US"/>
                </w:rPr>
                <w:t>obrazovaniya-3/</w:t>
              </w:r>
            </w:hyperlink>
          </w:p>
        </w:tc>
        <w:tc>
          <w:tcPr>
            <w:tcW w:w="3006" w:type="dxa"/>
          </w:tcPr>
          <w:p w14:paraId="58DCB876" w14:textId="77777777" w:rsidR="00910D44" w:rsidRPr="00DA7A05" w:rsidRDefault="00910D44" w:rsidP="00910D44">
            <w:pPr>
              <w:pStyle w:val="TableParagraph"/>
              <w:spacing w:before="3"/>
              <w:ind w:left="0"/>
              <w:rPr>
                <w:b/>
                <w:sz w:val="23"/>
                <w:lang w:val="en-US"/>
              </w:rPr>
            </w:pPr>
          </w:p>
          <w:p w14:paraId="269D6B33" w14:textId="77777777" w:rsidR="00910D44" w:rsidRPr="002922EB" w:rsidRDefault="00910D44" w:rsidP="00910D44">
            <w:pPr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Матвеев А.П. Физическая культура. 8-9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910D44" w:rsidRPr="00FE4E2D" w14:paraId="2C92303B" w14:textId="77777777" w:rsidTr="00DA7A05">
        <w:tc>
          <w:tcPr>
            <w:tcW w:w="2093" w:type="dxa"/>
            <w:vMerge/>
            <w:shd w:val="clear" w:color="auto" w:fill="auto"/>
          </w:tcPr>
          <w:p w14:paraId="565804AE" w14:textId="77777777" w:rsidR="00910D44" w:rsidRPr="002922EB" w:rsidRDefault="00910D44" w:rsidP="00910D44">
            <w:pPr>
              <w:rPr>
                <w:rFonts w:eastAsia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86387" w14:textId="224B40C5" w:rsidR="00910D44" w:rsidRPr="00AD1A70" w:rsidRDefault="00910D44" w:rsidP="00910D44">
            <w:pPr>
              <w:jc w:val="center"/>
              <w:rPr>
                <w:b/>
                <w:sz w:val="24"/>
                <w:szCs w:val="24"/>
              </w:rPr>
            </w:pPr>
            <w:r w:rsidRPr="00AD1A70">
              <w:rPr>
                <w:b/>
                <w:sz w:val="24"/>
                <w:szCs w:val="24"/>
              </w:rPr>
              <w:t xml:space="preserve">9А 9Б 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  <w:vAlign w:val="center"/>
          </w:tcPr>
          <w:p w14:paraId="01CEEB84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A2DE6A4" w14:textId="77777777" w:rsidR="00910D44" w:rsidRPr="002922EB" w:rsidRDefault="00910D44" w:rsidP="00910D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F60A8E" w14:textId="77777777" w:rsidR="00910D44" w:rsidRDefault="00910D44" w:rsidP="00910D44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Физическая культура 1-11 классы.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школа. Средняя школа: базовый и профильный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уровни. Программы общеобразовательных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72FFC66B" w14:textId="77777777" w:rsidR="00910D44" w:rsidRDefault="00910D44" w:rsidP="00910D44">
            <w:pPr>
              <w:pStyle w:val="TableParagraph"/>
              <w:ind w:left="106" w:right="320"/>
              <w:rPr>
                <w:sz w:val="25"/>
              </w:rPr>
            </w:pPr>
            <w:r>
              <w:rPr>
                <w:sz w:val="25"/>
              </w:rPr>
              <w:t>Примерная основная образовательная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14:paraId="596BF918" w14:textId="77777777" w:rsidR="00910D44" w:rsidRPr="002922EB" w:rsidRDefault="00910D44" w:rsidP="00910D44">
            <w:pPr>
              <w:jc w:val="both"/>
              <w:rPr>
                <w:color w:val="FF0000"/>
                <w:sz w:val="24"/>
                <w:szCs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http://fgosreestr.ru/registry/primernaya-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osnovnayaobrazovatelnaya-programma-osnovnogo-obshhego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obrazovaniya-3/</w:t>
              </w:r>
            </w:hyperlink>
          </w:p>
        </w:tc>
        <w:tc>
          <w:tcPr>
            <w:tcW w:w="3006" w:type="dxa"/>
          </w:tcPr>
          <w:p w14:paraId="1E40023C" w14:textId="77777777" w:rsidR="00910D44" w:rsidRDefault="00910D44" w:rsidP="00910D4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8A27C95" w14:textId="77777777" w:rsidR="00910D44" w:rsidRPr="002922EB" w:rsidRDefault="00910D44" w:rsidP="00910D44">
            <w:pPr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  <w:r>
              <w:rPr>
                <w:sz w:val="24"/>
              </w:rPr>
              <w:t>Матвеев А.П. Физическая культура. 8-9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</w:tbl>
    <w:p w14:paraId="24005B2B" w14:textId="5956CBD5" w:rsidR="005F42CE" w:rsidRDefault="005F42CE"/>
    <w:sectPr w:rsidR="005F42CE" w:rsidSect="00DA7A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9pt;height:9pt" o:bullet="t">
        <v:imagedata r:id="rId1" o:title="li"/>
      </v:shape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13.5pt;height:13.5pt" o:bullet="t">
        <v:imagedata r:id="rId2" o:title="BD21329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A1916FC"/>
    <w:multiLevelType w:val="hybridMultilevel"/>
    <w:tmpl w:val="3774DCEA"/>
    <w:lvl w:ilvl="0" w:tplc="D0166F54"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B666F9A"/>
    <w:multiLevelType w:val="hybridMultilevel"/>
    <w:tmpl w:val="822C6366"/>
    <w:lvl w:ilvl="0" w:tplc="45509D52"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81E"/>
    <w:multiLevelType w:val="multilevel"/>
    <w:tmpl w:val="2620E6BA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256C2C"/>
    <w:multiLevelType w:val="hybridMultilevel"/>
    <w:tmpl w:val="438CB7D8"/>
    <w:lvl w:ilvl="0" w:tplc="376CA2A4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D94150F"/>
    <w:multiLevelType w:val="hybridMultilevel"/>
    <w:tmpl w:val="4490942C"/>
    <w:lvl w:ilvl="0" w:tplc="CB96BA7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0E0E5F50"/>
    <w:multiLevelType w:val="hybridMultilevel"/>
    <w:tmpl w:val="7C006C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3497"/>
    <w:multiLevelType w:val="hybridMultilevel"/>
    <w:tmpl w:val="79066CCC"/>
    <w:lvl w:ilvl="0" w:tplc="27EABEDC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E299C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93D8529C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863AF1B8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C7D018E4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5FAA70E2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F8708AB2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6E4E1F5E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C0121E9A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19E35285"/>
    <w:multiLevelType w:val="hybridMultilevel"/>
    <w:tmpl w:val="EBFEF6AC"/>
    <w:lvl w:ilvl="0" w:tplc="C1080A76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95CA41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73C831DA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DB38890E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434ACFEE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54A6FE22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E9060E64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805E1B5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5822A43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A4340F6"/>
    <w:multiLevelType w:val="hybridMultilevel"/>
    <w:tmpl w:val="E200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84FE8"/>
    <w:multiLevelType w:val="hybridMultilevel"/>
    <w:tmpl w:val="B36C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364E9"/>
    <w:multiLevelType w:val="hybridMultilevel"/>
    <w:tmpl w:val="1784A67E"/>
    <w:lvl w:ilvl="0" w:tplc="B3BA635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88116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54ED2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F3E2D10">
      <w:numFmt w:val="bullet"/>
      <w:lvlText w:val="•"/>
      <w:lvlJc w:val="left"/>
      <w:pPr>
        <w:ind w:left="2554" w:hanging="164"/>
      </w:pPr>
      <w:rPr>
        <w:rFonts w:hint="default"/>
        <w:lang w:val="ru-RU" w:eastAsia="en-US" w:bidi="ar-SA"/>
      </w:rPr>
    </w:lvl>
    <w:lvl w:ilvl="4" w:tplc="3154C5B2">
      <w:numFmt w:val="bullet"/>
      <w:lvlText w:val="•"/>
      <w:lvlJc w:val="left"/>
      <w:pPr>
        <w:ind w:left="3702" w:hanging="164"/>
      </w:pPr>
      <w:rPr>
        <w:rFonts w:hint="default"/>
        <w:lang w:val="ru-RU" w:eastAsia="en-US" w:bidi="ar-SA"/>
      </w:rPr>
    </w:lvl>
    <w:lvl w:ilvl="5" w:tplc="CA06E65E">
      <w:numFmt w:val="bullet"/>
      <w:lvlText w:val="•"/>
      <w:lvlJc w:val="left"/>
      <w:pPr>
        <w:ind w:left="4849" w:hanging="164"/>
      </w:pPr>
      <w:rPr>
        <w:rFonts w:hint="default"/>
        <w:lang w:val="ru-RU" w:eastAsia="en-US" w:bidi="ar-SA"/>
      </w:rPr>
    </w:lvl>
    <w:lvl w:ilvl="6" w:tplc="21C04AD8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  <w:lvl w:ilvl="7" w:tplc="A36E4B7A">
      <w:numFmt w:val="bullet"/>
      <w:lvlText w:val="•"/>
      <w:lvlJc w:val="left"/>
      <w:pPr>
        <w:ind w:left="7144" w:hanging="164"/>
      </w:pPr>
      <w:rPr>
        <w:rFonts w:hint="default"/>
        <w:lang w:val="ru-RU" w:eastAsia="en-US" w:bidi="ar-SA"/>
      </w:rPr>
    </w:lvl>
    <w:lvl w:ilvl="8" w:tplc="D8F25BEE">
      <w:numFmt w:val="bullet"/>
      <w:lvlText w:val="•"/>
      <w:lvlJc w:val="left"/>
      <w:pPr>
        <w:ind w:left="829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8A20D14"/>
    <w:multiLevelType w:val="hybridMultilevel"/>
    <w:tmpl w:val="246461E4"/>
    <w:lvl w:ilvl="0" w:tplc="A34C1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F5D51"/>
    <w:multiLevelType w:val="hybridMultilevel"/>
    <w:tmpl w:val="8900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4224"/>
    <w:multiLevelType w:val="hybridMultilevel"/>
    <w:tmpl w:val="05AE5F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74E2"/>
    <w:multiLevelType w:val="hybridMultilevel"/>
    <w:tmpl w:val="7E7A7D84"/>
    <w:lvl w:ilvl="0" w:tplc="45509D52">
      <w:numFmt w:val="bullet"/>
      <w:lvlText w:val="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D0166F54">
      <w:numFmt w:val="bullet"/>
      <w:lvlText w:val=""/>
      <w:lvlPicBulletId w:val="4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5AE67B3"/>
    <w:multiLevelType w:val="hybridMultilevel"/>
    <w:tmpl w:val="0BDE8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FD18FF"/>
    <w:multiLevelType w:val="multilevel"/>
    <w:tmpl w:val="61AEB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CBF11AF"/>
    <w:multiLevelType w:val="hybridMultilevel"/>
    <w:tmpl w:val="A2C0119A"/>
    <w:lvl w:ilvl="0" w:tplc="D604CF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E3A4FF3"/>
    <w:multiLevelType w:val="hybridMultilevel"/>
    <w:tmpl w:val="A6101C80"/>
    <w:lvl w:ilvl="0" w:tplc="A9362E94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B8883A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B45EF406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21C62E74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91D29E7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542457B2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AF782FAE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999A2840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87D0C500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4FF0654F"/>
    <w:multiLevelType w:val="hybridMultilevel"/>
    <w:tmpl w:val="183C1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954F4"/>
    <w:multiLevelType w:val="hybridMultilevel"/>
    <w:tmpl w:val="99FCC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BF5001"/>
    <w:multiLevelType w:val="multilevel"/>
    <w:tmpl w:val="0652B260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5053F"/>
    <w:multiLevelType w:val="hybridMultilevel"/>
    <w:tmpl w:val="F168B3C8"/>
    <w:lvl w:ilvl="0" w:tplc="45509D52"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1F70"/>
    <w:multiLevelType w:val="multilevel"/>
    <w:tmpl w:val="73284700"/>
    <w:lvl w:ilvl="0">
      <w:start w:val="4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39C1511"/>
    <w:multiLevelType w:val="multilevel"/>
    <w:tmpl w:val="3774DCEA"/>
    <w:lvl w:ilvl="0"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45561BD"/>
    <w:multiLevelType w:val="hybridMultilevel"/>
    <w:tmpl w:val="DB7A77CC"/>
    <w:lvl w:ilvl="0" w:tplc="A34C1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1" w15:restartNumberingAfterBreak="0">
    <w:nsid w:val="646B2DCA"/>
    <w:multiLevelType w:val="hybridMultilevel"/>
    <w:tmpl w:val="FB5CA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771D0"/>
    <w:multiLevelType w:val="hybridMultilevel"/>
    <w:tmpl w:val="D9182170"/>
    <w:lvl w:ilvl="0" w:tplc="45509D52"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D0166F54">
      <w:numFmt w:val="bullet"/>
      <w:lvlText w:val=""/>
      <w:lvlPicBulletId w:val="4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61217C8"/>
    <w:multiLevelType w:val="hybridMultilevel"/>
    <w:tmpl w:val="37982F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6B400A"/>
    <w:multiLevelType w:val="hybridMultilevel"/>
    <w:tmpl w:val="9320C69C"/>
    <w:lvl w:ilvl="0" w:tplc="376CA2A4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A0072"/>
    <w:multiLevelType w:val="multilevel"/>
    <w:tmpl w:val="89341CBC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C4604E7"/>
    <w:multiLevelType w:val="hybridMultilevel"/>
    <w:tmpl w:val="58CAB0BE"/>
    <w:lvl w:ilvl="0" w:tplc="45509D52"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166F54"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3729F"/>
    <w:multiLevelType w:val="hybridMultilevel"/>
    <w:tmpl w:val="F8E65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F21DE5"/>
    <w:multiLevelType w:val="hybridMultilevel"/>
    <w:tmpl w:val="04BE2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0326B3"/>
    <w:multiLevelType w:val="hybridMultilevel"/>
    <w:tmpl w:val="9B64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93D71"/>
    <w:multiLevelType w:val="hybridMultilevel"/>
    <w:tmpl w:val="8EE435DA"/>
    <w:lvl w:ilvl="0" w:tplc="856E2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904DCA"/>
    <w:multiLevelType w:val="hybridMultilevel"/>
    <w:tmpl w:val="F3C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453BB"/>
    <w:multiLevelType w:val="hybridMultilevel"/>
    <w:tmpl w:val="C3762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371F8"/>
    <w:multiLevelType w:val="multilevel"/>
    <w:tmpl w:val="0652B260"/>
    <w:lvl w:ilvl="0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4" w15:restartNumberingAfterBreak="0">
    <w:nsid w:val="7B5E0595"/>
    <w:multiLevelType w:val="multilevel"/>
    <w:tmpl w:val="C3C0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5" w15:restartNumberingAfterBreak="0">
    <w:nsid w:val="7CD71AC6"/>
    <w:multiLevelType w:val="hybridMultilevel"/>
    <w:tmpl w:val="C18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15"/>
  </w:num>
  <w:num w:numId="5">
    <w:abstractNumId w:val="6"/>
  </w:num>
  <w:num w:numId="6">
    <w:abstractNumId w:val="12"/>
  </w:num>
  <w:num w:numId="7">
    <w:abstractNumId w:val="44"/>
  </w:num>
  <w:num w:numId="8">
    <w:abstractNumId w:val="28"/>
  </w:num>
  <w:num w:numId="9">
    <w:abstractNumId w:val="20"/>
  </w:num>
  <w:num w:numId="10">
    <w:abstractNumId w:val="25"/>
  </w:num>
  <w:num w:numId="11">
    <w:abstractNumId w:val="26"/>
  </w:num>
  <w:num w:numId="12">
    <w:abstractNumId w:val="9"/>
  </w:num>
  <w:num w:numId="13">
    <w:abstractNumId w:val="42"/>
  </w:num>
  <w:num w:numId="14">
    <w:abstractNumId w:val="37"/>
  </w:num>
  <w:num w:numId="15">
    <w:abstractNumId w:val="43"/>
  </w:num>
  <w:num w:numId="16">
    <w:abstractNumId w:val="36"/>
  </w:num>
  <w:num w:numId="17">
    <w:abstractNumId w:val="5"/>
  </w:num>
  <w:num w:numId="18">
    <w:abstractNumId w:val="27"/>
  </w:num>
  <w:num w:numId="19">
    <w:abstractNumId w:val="19"/>
  </w:num>
  <w:num w:numId="20">
    <w:abstractNumId w:val="32"/>
  </w:num>
  <w:num w:numId="21">
    <w:abstractNumId w:val="4"/>
  </w:num>
  <w:num w:numId="22">
    <w:abstractNumId w:val="29"/>
  </w:num>
  <w:num w:numId="23">
    <w:abstractNumId w:val="33"/>
  </w:num>
  <w:num w:numId="24">
    <w:abstractNumId w:val="31"/>
  </w:num>
  <w:num w:numId="25">
    <w:abstractNumId w:val="7"/>
  </w:num>
  <w:num w:numId="26">
    <w:abstractNumId w:val="34"/>
  </w:num>
  <w:num w:numId="27">
    <w:abstractNumId w:val="16"/>
  </w:num>
  <w:num w:numId="28">
    <w:abstractNumId w:val="40"/>
  </w:num>
  <w:num w:numId="29">
    <w:abstractNumId w:val="17"/>
  </w:num>
  <w:num w:numId="30">
    <w:abstractNumId w:val="14"/>
  </w:num>
  <w:num w:numId="31">
    <w:abstractNumId w:val="18"/>
  </w:num>
  <w:num w:numId="32">
    <w:abstractNumId w:val="39"/>
  </w:num>
  <w:num w:numId="33">
    <w:abstractNumId w:val="3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0"/>
  </w:num>
  <w:num w:numId="38">
    <w:abstractNumId w:val="41"/>
  </w:num>
  <w:num w:numId="39">
    <w:abstractNumId w:val="30"/>
  </w:num>
  <w:num w:numId="40">
    <w:abstractNumId w:val="24"/>
  </w:num>
  <w:num w:numId="41">
    <w:abstractNumId w:val="38"/>
  </w:num>
  <w:num w:numId="42">
    <w:abstractNumId w:val="13"/>
  </w:num>
  <w:num w:numId="43">
    <w:abstractNumId w:val="22"/>
  </w:num>
  <w:num w:numId="44">
    <w:abstractNumId w:val="8"/>
  </w:num>
  <w:num w:numId="45">
    <w:abstractNumId w:val="21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80"/>
    <w:rsid w:val="000325AB"/>
    <w:rsid w:val="005F42CE"/>
    <w:rsid w:val="00910D44"/>
    <w:rsid w:val="00B53680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F374"/>
  <w15:chartTrackingRefBased/>
  <w15:docId w15:val="{9594FABD-DAB0-42D1-8071-6334092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A7A05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7A05"/>
    <w:pPr>
      <w:spacing w:before="70"/>
      <w:ind w:left="47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A05"/>
    <w:pPr>
      <w:ind w:left="4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A7A05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A05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DA7A05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A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A7A05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qFormat/>
    <w:rsid w:val="00DA7A0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7A05"/>
    <w:rPr>
      <w:rFonts w:eastAsia="Times New Roman"/>
      <w:sz w:val="24"/>
      <w:szCs w:val="24"/>
    </w:rPr>
  </w:style>
  <w:style w:type="table" w:styleId="a5">
    <w:name w:val="Table Grid"/>
    <w:basedOn w:val="a1"/>
    <w:rsid w:val="00DA7A05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7A05"/>
    <w:pPr>
      <w:ind w:left="1192" w:hanging="360"/>
    </w:pPr>
  </w:style>
  <w:style w:type="table" w:customStyle="1" w:styleId="TableNormal">
    <w:name w:val="Table Normal"/>
    <w:uiPriority w:val="2"/>
    <w:semiHidden/>
    <w:unhideWhenUsed/>
    <w:qFormat/>
    <w:rsid w:val="00DA7A05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A05"/>
    <w:pPr>
      <w:ind w:left="107"/>
    </w:pPr>
  </w:style>
  <w:style w:type="table" w:customStyle="1" w:styleId="11">
    <w:name w:val="Сетка таблицы1"/>
    <w:basedOn w:val="a1"/>
    <w:next w:val="a5"/>
    <w:rsid w:val="00DA7A0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locked/>
    <w:rsid w:val="00DA7A05"/>
    <w:rPr>
      <w:rFonts w:ascii="Calibri" w:eastAsia="Times New Roman" w:hAnsi="Calibri"/>
      <w:lang w:eastAsia="ar-SA"/>
    </w:rPr>
  </w:style>
  <w:style w:type="paragraph" w:styleId="a8">
    <w:name w:val="No Spacing"/>
    <w:basedOn w:val="a"/>
    <w:link w:val="a7"/>
    <w:qFormat/>
    <w:rsid w:val="00DA7A05"/>
    <w:pPr>
      <w:widowControl/>
      <w:autoSpaceDE/>
      <w:autoSpaceDN/>
      <w:spacing w:line="276" w:lineRule="auto"/>
      <w:ind w:firstLine="539"/>
    </w:pPr>
    <w:rPr>
      <w:rFonts w:ascii="Calibri" w:hAnsi="Calibri"/>
      <w:sz w:val="28"/>
      <w:szCs w:val="28"/>
      <w:lang w:eastAsia="ar-SA"/>
    </w:rPr>
  </w:style>
  <w:style w:type="paragraph" w:styleId="a9">
    <w:name w:val="Balloon Text"/>
    <w:basedOn w:val="a"/>
    <w:link w:val="aa"/>
    <w:unhideWhenUsed/>
    <w:rsid w:val="00DA7A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A7A05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rsid w:val="00DA7A05"/>
    <w:pPr>
      <w:widowControl/>
      <w:autoSpaceDE/>
      <w:autoSpaceDN/>
      <w:spacing w:before="26" w:after="26"/>
    </w:pPr>
    <w:rPr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A7A0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7A05"/>
    <w:rPr>
      <w:rFonts w:ascii="Calibri" w:eastAsia="Times New Roman" w:hAnsi="Calibri"/>
      <w:sz w:val="22"/>
      <w:szCs w:val="22"/>
      <w:lang w:eastAsia="ru-RU"/>
    </w:rPr>
  </w:style>
  <w:style w:type="character" w:styleId="ae">
    <w:name w:val="page number"/>
    <w:basedOn w:val="a0"/>
    <w:rsid w:val="00DA7A05"/>
  </w:style>
  <w:style w:type="character" w:styleId="af">
    <w:name w:val="Hyperlink"/>
    <w:rsid w:val="00DA7A05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</w:rPr>
  </w:style>
  <w:style w:type="character" w:customStyle="1" w:styleId="style641">
    <w:name w:val="style641"/>
    <w:rsid w:val="00DA7A05"/>
    <w:rPr>
      <w:color w:val="000000"/>
      <w:sz w:val="17"/>
      <w:szCs w:val="17"/>
    </w:rPr>
  </w:style>
  <w:style w:type="character" w:styleId="af0">
    <w:name w:val="Strong"/>
    <w:qFormat/>
    <w:rsid w:val="00DA7A05"/>
    <w:rPr>
      <w:b/>
      <w:bCs/>
    </w:rPr>
  </w:style>
  <w:style w:type="paragraph" w:styleId="af1">
    <w:name w:val="header"/>
    <w:basedOn w:val="a"/>
    <w:link w:val="af2"/>
    <w:rsid w:val="00DA7A0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2">
    <w:name w:val="Верхний колонтитул Знак"/>
    <w:basedOn w:val="a0"/>
    <w:link w:val="af1"/>
    <w:rsid w:val="00DA7A05"/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rsid w:val="00DA7A05"/>
    <w:pPr>
      <w:widowControl/>
      <w:autoSpaceDE/>
      <w:autoSpaceDN/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7A05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DA7A0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3">
    <w:name w:val="Plain Text"/>
    <w:basedOn w:val="a"/>
    <w:link w:val="af4"/>
    <w:rsid w:val="00DA7A05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7A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A7A05"/>
    <w:pPr>
      <w:widowControl/>
      <w:suppressAutoHyphens/>
      <w:autoSpaceDE/>
      <w:autoSpaceDN/>
      <w:spacing w:after="120" w:line="480" w:lineRule="auto"/>
      <w:ind w:left="283"/>
    </w:pPr>
    <w:rPr>
      <w:rFonts w:ascii="Calibri" w:hAnsi="Calibri"/>
      <w:lang w:eastAsia="ar-SA"/>
    </w:rPr>
  </w:style>
  <w:style w:type="paragraph" w:customStyle="1" w:styleId="12">
    <w:name w:val="Выделенная цитата1"/>
    <w:basedOn w:val="a"/>
    <w:next w:val="a"/>
    <w:rsid w:val="00DA7A05"/>
    <w:pPr>
      <w:widowControl/>
      <w:pBdr>
        <w:bottom w:val="single" w:sz="4" w:space="4" w:color="808080"/>
      </w:pBdr>
      <w:suppressAutoHyphens/>
      <w:autoSpaceDE/>
      <w:autoSpaceDN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eastAsia="ar-SA"/>
    </w:rPr>
  </w:style>
  <w:style w:type="paragraph" w:customStyle="1" w:styleId="ConsPlusTitle">
    <w:name w:val="ConsPlusTitle"/>
    <w:rsid w:val="00DA7A05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DA7A05"/>
  </w:style>
  <w:style w:type="numbering" w:customStyle="1" w:styleId="13">
    <w:name w:val="Нет списка1"/>
    <w:next w:val="a2"/>
    <w:uiPriority w:val="99"/>
    <w:semiHidden/>
    <w:unhideWhenUsed/>
    <w:rsid w:val="00DA7A05"/>
  </w:style>
  <w:style w:type="character" w:customStyle="1" w:styleId="af5">
    <w:name w:val="Название Знак"/>
    <w:rsid w:val="00DA7A05"/>
    <w:rPr>
      <w:rFonts w:ascii="Courier New" w:hAnsi="Courier New" w:cs="Courier New"/>
      <w:i/>
      <w:iCs/>
      <w:sz w:val="24"/>
    </w:rPr>
  </w:style>
  <w:style w:type="paragraph" w:customStyle="1" w:styleId="style7">
    <w:name w:val="style7"/>
    <w:basedOn w:val="a"/>
    <w:rsid w:val="00DA7A05"/>
    <w:pPr>
      <w:widowControl/>
      <w:autoSpaceDE/>
      <w:autoSpaceDN/>
      <w:spacing w:before="100" w:beforeAutospacing="1" w:after="100" w:afterAutospacing="1"/>
    </w:pPr>
    <w:rPr>
      <w:b/>
      <w:bCs/>
      <w:color w:val="990000"/>
      <w:sz w:val="21"/>
      <w:szCs w:val="21"/>
      <w:lang w:eastAsia="ru-RU"/>
    </w:rPr>
  </w:style>
  <w:style w:type="paragraph" w:customStyle="1" w:styleId="style63">
    <w:name w:val="style63"/>
    <w:basedOn w:val="a"/>
    <w:rsid w:val="00DA7A05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7"/>
      <w:szCs w:val="17"/>
      <w:lang w:eastAsia="ru-RU"/>
    </w:rPr>
  </w:style>
  <w:style w:type="paragraph" w:customStyle="1" w:styleId="14">
    <w:name w:val="Абзац списка1"/>
    <w:basedOn w:val="a"/>
    <w:next w:val="a6"/>
    <w:uiPriority w:val="34"/>
    <w:qFormat/>
    <w:rsid w:val="00DA7A0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A7A05"/>
    <w:rPr>
      <w:rFonts w:ascii="Times New Roman" w:hAnsi="Times New Roman" w:cs="Times New Roman"/>
      <w:sz w:val="24"/>
      <w:szCs w:val="24"/>
      <w:u w:val="none"/>
      <w:effect w:val="none"/>
    </w:rPr>
  </w:style>
  <w:style w:type="numbering" w:customStyle="1" w:styleId="23">
    <w:name w:val="Нет списка2"/>
    <w:next w:val="a2"/>
    <w:uiPriority w:val="99"/>
    <w:semiHidden/>
    <w:unhideWhenUsed/>
    <w:rsid w:val="00DA7A05"/>
  </w:style>
  <w:style w:type="table" w:customStyle="1" w:styleId="24">
    <w:name w:val="Сетка таблицы2"/>
    <w:basedOn w:val="a1"/>
    <w:next w:val="a5"/>
    <w:rsid w:val="00DA7A0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DA7A05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A7A05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rsid w:val="00DA7A0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A7A05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Title"/>
    <w:basedOn w:val="a"/>
    <w:next w:val="a"/>
    <w:link w:val="af7"/>
    <w:uiPriority w:val="10"/>
    <w:qFormat/>
    <w:rsid w:val="00DA7A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DA7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obrazovatelnaya-programma-osnovnogo-obshhego-obrazovaniya-3/" TargetMode="External"/><Relationship Id="rId13" Type="http://schemas.openxmlformats.org/officeDocument/2006/relationships/hyperlink" Target="http://fgosreestr.ru/registry/primernaya-osnovnayaobrazovatelnaya-programma-osnovnogo-obshhego-obrazovaniya-3/" TargetMode="External"/><Relationship Id="rId18" Type="http://schemas.openxmlformats.org/officeDocument/2006/relationships/hyperlink" Target="http://fgosreestr.ru/registry/primernaya-osnovnayaobrazovatelnaya-programma-osnovnogo-obshhego-obrazovaniya-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gosreestr.ru/registry/primernaya-osnovnayaobrazovatelnaya-programma-osnovnogo-obshhego-obrazovaniya-3/" TargetMode="External"/><Relationship Id="rId12" Type="http://schemas.openxmlformats.org/officeDocument/2006/relationships/hyperlink" Target="http://fgosreestr.ru/registry/primernaya-osnovnayaobrazovatelnaya-programma-osnovnogo-obshhego-obrazovaniya-3/" TargetMode="External"/><Relationship Id="rId17" Type="http://schemas.openxmlformats.org/officeDocument/2006/relationships/hyperlink" Target="http://fgosreestr.ru/registry/primernaya-osnovnayaobrazovatelnaya-programma-osnovnogo-obshhego-obrazovaniya-3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osnovnayaobrazovatelnaya-programma-osnovnogo-obshhego-obrazovaniya-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osnovnayaobrazovatelnaya-programma-osnovnogo-obshhego-obrazovaniya-3/" TargetMode="External"/><Relationship Id="rId11" Type="http://schemas.openxmlformats.org/officeDocument/2006/relationships/hyperlink" Target="http://fgosreestr.ru/registry/primernaya-osnovnayaobrazovatelnaya-programma-osnovnogo-obshhego-obrazovaniya-3/" TargetMode="External"/><Relationship Id="rId5" Type="http://schemas.openxmlformats.org/officeDocument/2006/relationships/hyperlink" Target="http://fgosreestr.ru/registry/primernaya-osnovnayaobrazovatelnaya-programma-osnovnogo-obshhego-obrazovaniya-3/" TargetMode="External"/><Relationship Id="rId15" Type="http://schemas.openxmlformats.org/officeDocument/2006/relationships/hyperlink" Target="http://fgosreestr.ru/registry/primernaya-osnovnayaobrazovatelnaya-programma-osnovnogo-obshhego-obrazovaniya-3/" TargetMode="External"/><Relationship Id="rId10" Type="http://schemas.openxmlformats.org/officeDocument/2006/relationships/hyperlink" Target="http://fgosreestr.ru/registry/primernaya-osnovnayaobrazovatelnaya-programma-osnovnogo-obshhego-obrazovaniya-3/" TargetMode="External"/><Relationship Id="rId19" Type="http://schemas.openxmlformats.org/officeDocument/2006/relationships/hyperlink" Target="http://fgosreestr.ru/registry/primernaya-osnovnayaobrazovatelnaya-programma-osnovnogo-obshhego-obrazovaniya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registry/primernaya-osnovnayaobrazovatelnaya-programma-osnovnogo-obshhego-obrazovaniya-3/" TargetMode="External"/><Relationship Id="rId14" Type="http://schemas.openxmlformats.org/officeDocument/2006/relationships/hyperlink" Target="http://fgosreestr.ru/registry/primernaya-osnovnayaobrazovatelnaya-programma-osnovnogo-obshhego-obrazovaniya-3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Татьяна</dc:creator>
  <cp:keywords/>
  <dc:description/>
  <cp:lastModifiedBy>Каменева Татьяна</cp:lastModifiedBy>
  <cp:revision>2</cp:revision>
  <dcterms:created xsi:type="dcterms:W3CDTF">2023-11-26T18:19:00Z</dcterms:created>
  <dcterms:modified xsi:type="dcterms:W3CDTF">2023-11-26T18:51:00Z</dcterms:modified>
</cp:coreProperties>
</file>